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B92449" w:rsidRDefault="00906BC2" w:rsidP="003D2D81">
      <w:pPr>
        <w:widowControl w:val="0"/>
        <w:autoSpaceDE w:val="0"/>
        <w:autoSpaceDN w:val="0"/>
        <w:adjustRightInd w:val="0"/>
        <w:jc w:val="center"/>
        <w:rPr>
          <w:b/>
          <w:bCs/>
        </w:rPr>
      </w:pPr>
      <w:r>
        <w:rPr>
          <w:b/>
          <w:bCs/>
        </w:rPr>
        <w:t xml:space="preserve">Отчет о ходе </w:t>
      </w:r>
      <w:r w:rsidRPr="00B92449">
        <w:rPr>
          <w:b/>
          <w:bCs/>
        </w:rPr>
        <w:t xml:space="preserve">исполнения </w:t>
      </w:r>
      <w:r w:rsidR="003D2D81" w:rsidRPr="00B92449">
        <w:rPr>
          <w:b/>
          <w:bCs/>
        </w:rPr>
        <w:t>План</w:t>
      </w:r>
      <w:r w:rsidRPr="00B92449">
        <w:rPr>
          <w:b/>
          <w:bCs/>
        </w:rPr>
        <w:t>а</w:t>
      </w:r>
    </w:p>
    <w:p w:rsidR="003D2D81" w:rsidRPr="00B92449" w:rsidRDefault="003D2D81" w:rsidP="003D2D81">
      <w:pPr>
        <w:widowControl w:val="0"/>
        <w:autoSpaceDE w:val="0"/>
        <w:autoSpaceDN w:val="0"/>
        <w:adjustRightInd w:val="0"/>
        <w:jc w:val="center"/>
        <w:rPr>
          <w:b/>
          <w:bCs/>
        </w:rPr>
      </w:pPr>
      <w:r w:rsidRPr="00B92449">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B92449">
        <w:rPr>
          <w:b/>
          <w:bCs/>
        </w:rPr>
        <w:t xml:space="preserve">конкуренции на территории Нижневартовского района </w:t>
      </w:r>
      <w:r w:rsidR="001E3E4F" w:rsidRPr="00B92449">
        <w:rPr>
          <w:b/>
          <w:bCs/>
        </w:rPr>
        <w:t xml:space="preserve">за </w:t>
      </w:r>
      <w:r w:rsidR="00906BC2" w:rsidRPr="00B92449">
        <w:rPr>
          <w:b/>
          <w:bCs/>
        </w:rPr>
        <w:t>202</w:t>
      </w:r>
      <w:r w:rsidR="0033505E" w:rsidRPr="00B92449">
        <w:rPr>
          <w:b/>
          <w:bCs/>
        </w:rPr>
        <w:t>3</w:t>
      </w:r>
      <w:r w:rsidR="001E3E4F" w:rsidRPr="00B92449">
        <w:rPr>
          <w:b/>
          <w:bCs/>
        </w:rPr>
        <w:t xml:space="preserve"> год</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821" w:type="pct"/>
        <w:tblInd w:w="-5" w:type="dxa"/>
        <w:tblLayout w:type="fixed"/>
        <w:tblCellMar>
          <w:top w:w="75" w:type="dxa"/>
          <w:left w:w="0" w:type="dxa"/>
          <w:bottom w:w="75" w:type="dxa"/>
          <w:right w:w="0" w:type="dxa"/>
        </w:tblCellMar>
        <w:tblLook w:val="0400" w:firstRow="0" w:lastRow="0" w:firstColumn="0" w:lastColumn="0" w:noHBand="0" w:noVBand="1"/>
      </w:tblPr>
      <w:tblGrid>
        <w:gridCol w:w="6"/>
        <w:gridCol w:w="701"/>
        <w:gridCol w:w="136"/>
        <w:gridCol w:w="7"/>
        <w:gridCol w:w="2692"/>
        <w:gridCol w:w="2404"/>
        <w:gridCol w:w="10"/>
        <w:gridCol w:w="1702"/>
        <w:gridCol w:w="2549"/>
        <w:gridCol w:w="4560"/>
        <w:gridCol w:w="119"/>
        <w:gridCol w:w="2065"/>
      </w:tblGrid>
      <w:tr w:rsidR="002C219A" w:rsidRPr="002C219A" w:rsidTr="007D30FD">
        <w:trPr>
          <w:gridAfter w:val="2"/>
          <w:wAfter w:w="644" w:type="pct"/>
          <w:trHeight w:val="50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 п/п</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Наименование</w:t>
            </w:r>
          </w:p>
          <w:p w:rsidR="0081002B" w:rsidRPr="002C219A" w:rsidRDefault="0081002B" w:rsidP="0081002B">
            <w:pPr>
              <w:autoSpaceDE w:val="0"/>
              <w:autoSpaceDN w:val="0"/>
              <w:adjustRightInd w:val="0"/>
              <w:jc w:val="center"/>
              <w:rPr>
                <w:b/>
                <w:sz w:val="24"/>
                <w:szCs w:val="24"/>
              </w:rPr>
            </w:pPr>
            <w:r w:rsidRPr="002C219A">
              <w:rPr>
                <w:b/>
                <w:sz w:val="24"/>
                <w:szCs w:val="24"/>
              </w:rPr>
              <w:t>мероприятия</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Ключевое событие/</w:t>
            </w:r>
          </w:p>
          <w:p w:rsidR="0081002B" w:rsidRPr="002C219A" w:rsidRDefault="0081002B" w:rsidP="0081002B">
            <w:pPr>
              <w:autoSpaceDE w:val="0"/>
              <w:autoSpaceDN w:val="0"/>
              <w:adjustRightInd w:val="0"/>
              <w:jc w:val="center"/>
              <w:rPr>
                <w:b/>
                <w:sz w:val="24"/>
                <w:szCs w:val="24"/>
              </w:rPr>
            </w:pPr>
            <w:r w:rsidRPr="002C219A">
              <w:rPr>
                <w:b/>
                <w:sz w:val="24"/>
                <w:szCs w:val="24"/>
              </w:rPr>
              <w:t>результат</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Срок</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Вид документа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Испол</w:t>
            </w:r>
            <w:r w:rsidR="00906BC2" w:rsidRPr="002C219A">
              <w:rPr>
                <w:b/>
                <w:sz w:val="24"/>
                <w:szCs w:val="24"/>
              </w:rPr>
              <w:t>ни</w:t>
            </w:r>
            <w:r w:rsidR="0054331B" w:rsidRPr="002C219A">
              <w:rPr>
                <w:b/>
                <w:sz w:val="24"/>
                <w:szCs w:val="24"/>
              </w:rPr>
              <w:t>тель/</w:t>
            </w:r>
          </w:p>
          <w:p w:rsidR="0054331B" w:rsidRPr="002C219A" w:rsidRDefault="0054331B" w:rsidP="0081002B">
            <w:pPr>
              <w:autoSpaceDE w:val="0"/>
              <w:autoSpaceDN w:val="0"/>
              <w:adjustRightInd w:val="0"/>
              <w:jc w:val="center"/>
              <w:rPr>
                <w:b/>
                <w:sz w:val="24"/>
                <w:szCs w:val="24"/>
              </w:rPr>
            </w:pPr>
            <w:r w:rsidRPr="002C219A">
              <w:rPr>
                <w:b/>
                <w:sz w:val="24"/>
                <w:szCs w:val="24"/>
              </w:rPr>
              <w:t>исполнение</w:t>
            </w:r>
          </w:p>
        </w:tc>
      </w:tr>
      <w:tr w:rsidR="002C219A" w:rsidRPr="002C219A" w:rsidTr="007D30FD">
        <w:trPr>
          <w:gridAfter w:val="2"/>
          <w:wAfter w:w="644" w:type="pct"/>
          <w:trHeight w:val="2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2</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3</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4</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5</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81002B">
            <w:pPr>
              <w:autoSpaceDE w:val="0"/>
              <w:autoSpaceDN w:val="0"/>
              <w:adjustRightInd w:val="0"/>
              <w:jc w:val="center"/>
              <w:rPr>
                <w:b/>
                <w:sz w:val="24"/>
                <w:szCs w:val="24"/>
              </w:rPr>
            </w:pPr>
            <w:r w:rsidRPr="002C219A">
              <w:rPr>
                <w:b/>
                <w:sz w:val="24"/>
                <w:szCs w:val="24"/>
              </w:rPr>
              <w:t>6</w:t>
            </w: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2C219A" w:rsidRDefault="0081002B" w:rsidP="00953597">
            <w:pPr>
              <w:autoSpaceDE w:val="0"/>
              <w:autoSpaceDN w:val="0"/>
              <w:adjustRightInd w:val="0"/>
              <w:jc w:val="center"/>
              <w:rPr>
                <w:b/>
                <w:sz w:val="24"/>
                <w:szCs w:val="24"/>
              </w:rPr>
            </w:pPr>
            <w:r w:rsidRPr="002C219A">
              <w:rPr>
                <w:b/>
                <w:sz w:val="24"/>
                <w:szCs w:val="24"/>
              </w:rPr>
              <w:t>1. Рынок теплоснабжения (производства тепловой энергетики)</w:t>
            </w:r>
          </w:p>
        </w:tc>
      </w:tr>
      <w:tr w:rsidR="002C219A" w:rsidRPr="002C219A" w:rsidTr="007D30FD">
        <w:trPr>
          <w:gridAfter w:val="2"/>
          <w:wAfter w:w="644"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2C219A" w:rsidRDefault="00A6275D" w:rsidP="00A6275D">
            <w:pPr>
              <w:autoSpaceDE w:val="0"/>
              <w:autoSpaceDN w:val="0"/>
              <w:adjustRightInd w:val="0"/>
              <w:jc w:val="center"/>
              <w:rPr>
                <w:sz w:val="24"/>
                <w:szCs w:val="24"/>
              </w:rPr>
            </w:pPr>
            <w:r w:rsidRPr="002C219A">
              <w:rPr>
                <w:sz w:val="24"/>
                <w:szCs w:val="24"/>
              </w:rPr>
              <w:t>1.1.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A6275D">
            <w:pPr>
              <w:widowControl w:val="0"/>
              <w:autoSpaceDE w:val="0"/>
              <w:autoSpaceDN w:val="0"/>
              <w:adjustRightInd w:val="0"/>
              <w:ind w:left="141" w:right="142"/>
              <w:jc w:val="both"/>
              <w:rPr>
                <w:sz w:val="24"/>
                <w:szCs w:val="24"/>
              </w:rPr>
            </w:pPr>
            <w:r w:rsidRPr="002C219A">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A6275D">
            <w:pPr>
              <w:widowControl w:val="0"/>
              <w:autoSpaceDE w:val="0"/>
              <w:autoSpaceDN w:val="0"/>
              <w:adjustRightInd w:val="0"/>
              <w:ind w:left="142" w:right="120"/>
              <w:jc w:val="both"/>
              <w:rPr>
                <w:sz w:val="24"/>
                <w:szCs w:val="24"/>
              </w:rPr>
            </w:pPr>
            <w:r w:rsidRPr="002C219A">
              <w:rPr>
                <w:sz w:val="24"/>
                <w:szCs w:val="24"/>
              </w:rPr>
              <w:t>сохранение эксплуатационных свойств инженерных сетей коммунального комплекса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D84341">
            <w:pPr>
              <w:widowControl w:val="0"/>
              <w:autoSpaceDE w:val="0"/>
              <w:autoSpaceDN w:val="0"/>
              <w:adjustRightInd w:val="0"/>
              <w:rPr>
                <w:sz w:val="24"/>
                <w:szCs w:val="24"/>
              </w:rPr>
            </w:pPr>
            <w:r w:rsidRPr="002C219A">
              <w:rPr>
                <w:sz w:val="24"/>
                <w:szCs w:val="24"/>
              </w:rPr>
              <w:t xml:space="preserve">30 декабря </w:t>
            </w:r>
            <w:r w:rsidR="00D84341" w:rsidRPr="002C219A">
              <w:rPr>
                <w:sz w:val="24"/>
                <w:szCs w:val="24"/>
              </w:rPr>
              <w:t>20</w:t>
            </w:r>
            <w:r w:rsidRPr="002C219A">
              <w:rPr>
                <w:sz w:val="24"/>
                <w:szCs w:val="24"/>
              </w:rPr>
              <w:t>2</w:t>
            </w:r>
            <w:r w:rsidR="00D84341" w:rsidRPr="002C219A">
              <w:rPr>
                <w:sz w:val="24"/>
                <w:szCs w:val="24"/>
              </w:rPr>
              <w:t xml:space="preserve">2 </w:t>
            </w:r>
            <w:r w:rsidRPr="002C219A">
              <w:rPr>
                <w:sz w:val="24"/>
                <w:szCs w:val="24"/>
              </w:rPr>
              <w:t>года,</w:t>
            </w:r>
          </w:p>
          <w:p w:rsidR="00A6275D" w:rsidRPr="002C219A" w:rsidRDefault="00A6275D" w:rsidP="00D84341">
            <w:pPr>
              <w:rPr>
                <w:sz w:val="24"/>
                <w:szCs w:val="24"/>
              </w:rPr>
            </w:pPr>
            <w:r w:rsidRPr="002C219A">
              <w:rPr>
                <w:sz w:val="24"/>
                <w:szCs w:val="24"/>
              </w:rPr>
              <w:t>30 декабря 202</w:t>
            </w:r>
            <w:r w:rsidR="00D84341" w:rsidRPr="002C219A">
              <w:rPr>
                <w:sz w:val="24"/>
                <w:szCs w:val="24"/>
              </w:rPr>
              <w:t>3</w:t>
            </w:r>
            <w:r w:rsidRPr="002C219A">
              <w:rPr>
                <w:sz w:val="24"/>
                <w:szCs w:val="24"/>
              </w:rPr>
              <w:t xml:space="preserve"> года</w:t>
            </w:r>
            <w:r w:rsidR="00D84341" w:rsidRPr="002C219A">
              <w:rPr>
                <w:sz w:val="24"/>
                <w:szCs w:val="24"/>
              </w:rPr>
              <w:t>,</w:t>
            </w:r>
          </w:p>
          <w:p w:rsidR="00D84341" w:rsidRPr="002C219A" w:rsidRDefault="00D84341" w:rsidP="00D84341">
            <w:pPr>
              <w:rPr>
                <w:sz w:val="24"/>
                <w:szCs w:val="24"/>
              </w:rPr>
            </w:pPr>
            <w:r w:rsidRPr="002C219A">
              <w:rPr>
                <w:sz w:val="24"/>
                <w:szCs w:val="24"/>
              </w:rPr>
              <w:t>30 декабря 2024 года,</w:t>
            </w:r>
          </w:p>
          <w:p w:rsidR="00D84341" w:rsidRPr="002C219A" w:rsidRDefault="00D84341" w:rsidP="00D84341">
            <w:pP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A6275D" w:rsidRPr="002C219A" w:rsidRDefault="00A6275D" w:rsidP="00D84341">
            <w:pPr>
              <w:jc w:val="both"/>
              <w:rPr>
                <w:bCs/>
                <w:sz w:val="24"/>
                <w:szCs w:val="24"/>
              </w:rPr>
            </w:pPr>
            <w:r w:rsidRPr="002C219A">
              <w:rPr>
                <w:sz w:val="24"/>
                <w:szCs w:val="24"/>
              </w:rPr>
              <w:t xml:space="preserve">информация в </w:t>
            </w:r>
            <w:r w:rsidR="00D84341" w:rsidRPr="002C219A">
              <w:rPr>
                <w:sz w:val="24"/>
                <w:szCs w:val="24"/>
              </w:rPr>
              <w:t>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A6275D" w:rsidRPr="002C219A" w:rsidRDefault="00B62D02" w:rsidP="00B62D02">
            <w:pPr>
              <w:spacing w:before="2" w:after="2"/>
              <w:ind w:left="57" w:right="57"/>
              <w:jc w:val="both"/>
              <w:rPr>
                <w:sz w:val="24"/>
                <w:szCs w:val="24"/>
              </w:rPr>
            </w:pPr>
            <w:r w:rsidRPr="00794822">
              <w:rPr>
                <w:sz w:val="24"/>
                <w:szCs w:val="24"/>
              </w:rPr>
              <w:t xml:space="preserve">Работы по замене сетей тепло-, водоснабжения завершены </w:t>
            </w:r>
            <w:r>
              <w:rPr>
                <w:sz w:val="24"/>
                <w:szCs w:val="24"/>
              </w:rPr>
              <w:t xml:space="preserve">31.08.2023 </w:t>
            </w:r>
            <w:r w:rsidRPr="00794822">
              <w:rPr>
                <w:sz w:val="24"/>
                <w:szCs w:val="24"/>
              </w:rPr>
              <w:t>и оплачены в полном объеме</w:t>
            </w:r>
            <w:r>
              <w:rPr>
                <w:sz w:val="24"/>
                <w:szCs w:val="24"/>
              </w:rPr>
              <w:t>.</w:t>
            </w:r>
          </w:p>
        </w:tc>
      </w:tr>
      <w:tr w:rsidR="002C219A" w:rsidRPr="002C219A" w:rsidTr="007D30FD">
        <w:trPr>
          <w:gridAfter w:val="2"/>
          <w:wAfter w:w="644"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C219A" w:rsidRDefault="00E30905" w:rsidP="00E30905">
            <w:pPr>
              <w:autoSpaceDE w:val="0"/>
              <w:autoSpaceDN w:val="0"/>
              <w:adjustRightInd w:val="0"/>
              <w:jc w:val="center"/>
              <w:rPr>
                <w:sz w:val="24"/>
                <w:szCs w:val="24"/>
              </w:rPr>
            </w:pPr>
            <w:r w:rsidRPr="002C219A">
              <w:rPr>
                <w:sz w:val="24"/>
                <w:szCs w:val="24"/>
              </w:rPr>
              <w:t>1.2.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autoSpaceDE w:val="0"/>
              <w:autoSpaceDN w:val="0"/>
              <w:adjustRightInd w:val="0"/>
              <w:jc w:val="both"/>
              <w:rPr>
                <w:sz w:val="24"/>
                <w:szCs w:val="24"/>
              </w:rPr>
            </w:pPr>
            <w:r w:rsidRPr="002C219A">
              <w:rPr>
                <w:sz w:val="24"/>
                <w:szCs w:val="24"/>
              </w:rPr>
              <w:t>Оценка состояния конкурентной среды на рынке услуг теплоснабжения (производства тепловой энергетики)</w:t>
            </w:r>
          </w:p>
          <w:p w:rsidR="00E30905" w:rsidRPr="002C219A" w:rsidRDefault="00E30905" w:rsidP="00E30905">
            <w:pPr>
              <w:widowControl w:val="0"/>
              <w:suppressAutoHyphen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autoSpaceDE w:val="0"/>
              <w:autoSpaceDN w:val="0"/>
              <w:adjustRightInd w:val="0"/>
              <w:ind w:right="58"/>
              <w:jc w:val="both"/>
              <w:rPr>
                <w:sz w:val="24"/>
                <w:szCs w:val="24"/>
              </w:rPr>
            </w:pPr>
            <w:r w:rsidRPr="002C219A">
              <w:rPr>
                <w:sz w:val="24"/>
                <w:szCs w:val="24"/>
              </w:rPr>
              <w:t>создание условий для развития конкуренции на рынке услуг теплоснабжения (производства тепловой энергетики)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widowControl w:val="0"/>
              <w:autoSpaceDE w:val="0"/>
              <w:autoSpaceDN w:val="0"/>
              <w:adjustRightInd w:val="0"/>
              <w:rPr>
                <w:sz w:val="24"/>
                <w:szCs w:val="24"/>
              </w:rPr>
            </w:pPr>
            <w:r w:rsidRPr="002C219A">
              <w:rPr>
                <w:sz w:val="24"/>
                <w:szCs w:val="24"/>
              </w:rPr>
              <w:t>30 декабря 2022 года,</w:t>
            </w:r>
          </w:p>
          <w:p w:rsidR="00E30905" w:rsidRPr="002C219A" w:rsidRDefault="00E30905" w:rsidP="00E30905">
            <w:pPr>
              <w:rPr>
                <w:sz w:val="24"/>
                <w:szCs w:val="24"/>
              </w:rPr>
            </w:pPr>
            <w:r w:rsidRPr="002C219A">
              <w:rPr>
                <w:sz w:val="24"/>
                <w:szCs w:val="24"/>
              </w:rPr>
              <w:t>30 декабря 2023 года,</w:t>
            </w:r>
          </w:p>
          <w:p w:rsidR="00E30905" w:rsidRPr="002C219A" w:rsidRDefault="00E30905" w:rsidP="00E30905">
            <w:pPr>
              <w:rPr>
                <w:sz w:val="24"/>
                <w:szCs w:val="24"/>
              </w:rPr>
            </w:pPr>
            <w:r w:rsidRPr="002C219A">
              <w:rPr>
                <w:sz w:val="24"/>
                <w:szCs w:val="24"/>
              </w:rPr>
              <w:t>30 декабря 2024 года,</w:t>
            </w:r>
          </w:p>
          <w:p w:rsidR="00E30905" w:rsidRPr="002C219A" w:rsidRDefault="00E30905" w:rsidP="00E30905">
            <w:pPr>
              <w:widowControl w:val="0"/>
              <w:autoSpaceDE w:val="0"/>
              <w:autoSpaceDN w:val="0"/>
              <w:adjustRightInd w:val="0"/>
              <w:rPr>
                <w:sz w:val="24"/>
                <w:szCs w:val="24"/>
              </w:rPr>
            </w:pPr>
            <w:r w:rsidRPr="002C219A">
              <w:rPr>
                <w:sz w:val="24"/>
                <w:szCs w:val="24"/>
              </w:rPr>
              <w:t xml:space="preserve">30 декабря 2025 года </w:t>
            </w:r>
          </w:p>
          <w:p w:rsidR="00E30905" w:rsidRPr="002C219A" w:rsidRDefault="00E30905" w:rsidP="00E30905">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E30905" w:rsidRPr="002C219A" w:rsidRDefault="00E30905" w:rsidP="00E30905">
            <w:pPr>
              <w:rPr>
                <w:sz w:val="24"/>
                <w:szCs w:val="24"/>
              </w:rPr>
            </w:pPr>
            <w:r w:rsidRPr="002C219A">
              <w:rPr>
                <w:sz w:val="24"/>
                <w:szCs w:val="24"/>
              </w:rPr>
              <w:t>информация на официальном веб-сайте администрации района</w:t>
            </w:r>
          </w:p>
          <w:p w:rsidR="00E30905" w:rsidRPr="002C219A" w:rsidRDefault="00E30905" w:rsidP="00E30905">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E30905" w:rsidRPr="002C219A" w:rsidRDefault="00B62D02" w:rsidP="00E30905">
            <w:pPr>
              <w:spacing w:before="2" w:after="2"/>
              <w:ind w:left="57" w:right="57"/>
              <w:jc w:val="both"/>
              <w:rPr>
                <w:sz w:val="24"/>
                <w:szCs w:val="24"/>
              </w:rPr>
            </w:pPr>
            <w:r>
              <w:rPr>
                <w:sz w:val="24"/>
                <w:szCs w:val="24"/>
              </w:rPr>
              <w:t>По состоянию на 30.12</w:t>
            </w:r>
            <w:r w:rsidRPr="00D66F8E">
              <w:rPr>
                <w:sz w:val="24"/>
                <w:szCs w:val="24"/>
              </w:rPr>
              <w:t>.202</w:t>
            </w:r>
            <w:r>
              <w:rPr>
                <w:sz w:val="24"/>
                <w:szCs w:val="24"/>
              </w:rPr>
              <w:t>3</w:t>
            </w:r>
            <w:r w:rsidRPr="00D66F8E">
              <w:rPr>
                <w:sz w:val="24"/>
                <w:szCs w:val="24"/>
              </w:rPr>
              <w:t xml:space="preserve">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D66F8E">
              <w:rPr>
                <w:sz w:val="24"/>
                <w:szCs w:val="24"/>
              </w:rPr>
              <w:t>пг</w:t>
            </w:r>
            <w:r>
              <w:rPr>
                <w:sz w:val="24"/>
                <w:szCs w:val="24"/>
              </w:rPr>
              <w:t>т</w:t>
            </w:r>
            <w:proofErr w:type="spellEnd"/>
            <w:r w:rsidRPr="00D66F8E">
              <w:rPr>
                <w:sz w:val="24"/>
                <w:szCs w:val="24"/>
              </w:rPr>
              <w:t xml:space="preserve">. Излучинск; АО «АМЖКУ» - </w:t>
            </w:r>
            <w:proofErr w:type="spellStart"/>
            <w:r w:rsidRPr="00D66F8E">
              <w:rPr>
                <w:sz w:val="24"/>
                <w:szCs w:val="24"/>
              </w:rPr>
              <w:t>пгт</w:t>
            </w:r>
            <w:proofErr w:type="spellEnd"/>
            <w:r w:rsidRPr="00D66F8E">
              <w:rPr>
                <w:sz w:val="24"/>
                <w:szCs w:val="24"/>
              </w:rPr>
              <w:t xml:space="preserve"> </w:t>
            </w:r>
            <w:proofErr w:type="spellStart"/>
            <w:r w:rsidRPr="00D66F8E">
              <w:rPr>
                <w:sz w:val="24"/>
                <w:szCs w:val="24"/>
              </w:rPr>
              <w:t>Новоаганск</w:t>
            </w:r>
            <w:proofErr w:type="spellEnd"/>
            <w:r w:rsidRPr="00D66F8E">
              <w:rPr>
                <w:sz w:val="24"/>
                <w:szCs w:val="24"/>
              </w:rPr>
              <w:t xml:space="preserve"> и с.п.  Варьеган; МКП «ЖКХ» -с.п. </w:t>
            </w:r>
            <w:proofErr w:type="spellStart"/>
            <w:r w:rsidRPr="00D66F8E">
              <w:rPr>
                <w:sz w:val="24"/>
                <w:szCs w:val="24"/>
              </w:rPr>
              <w:t>Большетархово</w:t>
            </w:r>
            <w:proofErr w:type="spellEnd"/>
            <w:r w:rsidRPr="00D66F8E">
              <w:rPr>
                <w:sz w:val="24"/>
                <w:szCs w:val="24"/>
              </w:rPr>
              <w:t xml:space="preserve">; МУП «СЖКХ» -сельским поселениям района. Информация о предприятиях района размещена на официальном сайте </w:t>
            </w:r>
            <w:r w:rsidRPr="00D66F8E">
              <w:rPr>
                <w:sz w:val="24"/>
                <w:szCs w:val="24"/>
              </w:rPr>
              <w:lastRenderedPageBreak/>
              <w:t>администрации Нижневартовского района, сайтах городских и сельских поселений</w:t>
            </w:r>
          </w:p>
        </w:tc>
      </w:tr>
      <w:tr w:rsidR="002C219A" w:rsidRPr="002C219A" w:rsidTr="007D30FD">
        <w:trPr>
          <w:gridAfter w:val="2"/>
          <w:wAfter w:w="644" w:type="pct"/>
          <w:trHeight w:val="945"/>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2C219A" w:rsidRDefault="00E30905" w:rsidP="00E30905">
            <w:pPr>
              <w:suppressAutoHyphens/>
              <w:autoSpaceDE w:val="0"/>
              <w:autoSpaceDN w:val="0"/>
              <w:adjustRightInd w:val="0"/>
              <w:jc w:val="center"/>
              <w:rPr>
                <w:b/>
                <w:sz w:val="24"/>
                <w:szCs w:val="24"/>
                <w:lang w:eastAsia="ar-SA"/>
              </w:rPr>
            </w:pPr>
          </w:p>
          <w:p w:rsidR="00E30905" w:rsidRPr="002C219A" w:rsidRDefault="00E30905" w:rsidP="00E30905">
            <w:pPr>
              <w:suppressAutoHyphens/>
              <w:autoSpaceDE w:val="0"/>
              <w:autoSpaceDN w:val="0"/>
              <w:adjustRightInd w:val="0"/>
              <w:jc w:val="center"/>
              <w:rPr>
                <w:b/>
                <w:sz w:val="24"/>
                <w:szCs w:val="24"/>
                <w:lang w:eastAsia="ar-SA"/>
              </w:rPr>
            </w:pPr>
            <w:r w:rsidRPr="002C219A">
              <w:rPr>
                <w:b/>
                <w:sz w:val="24"/>
                <w:szCs w:val="24"/>
                <w:lang w:eastAsia="ar-SA"/>
              </w:rPr>
              <w:t>2. Рынок жилищного строительства (за исключением индивидуального жилищного строительства)</w:t>
            </w:r>
          </w:p>
        </w:tc>
      </w:tr>
      <w:tr w:rsidR="002C219A" w:rsidRPr="002C219A" w:rsidTr="007D30FD">
        <w:trPr>
          <w:gridAfter w:val="2"/>
          <w:wAfter w:w="644"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2.1.</w:t>
            </w:r>
          </w:p>
          <w:p w:rsidR="00D80796" w:rsidRPr="002C219A" w:rsidRDefault="00D80796" w:rsidP="00D80796">
            <w:pPr>
              <w:suppressAutoHyphens/>
              <w:autoSpaceDE w:val="0"/>
              <w:autoSpaceDN w:val="0"/>
              <w:adjustRightInd w:val="0"/>
              <w:jc w:val="center"/>
              <w:rPr>
                <w:sz w:val="24"/>
                <w:szCs w:val="24"/>
                <w:lang w:eastAsia="ar-SA"/>
              </w:rPr>
            </w:pP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2" w:right="120"/>
              <w:jc w:val="both"/>
              <w:rPr>
                <w:sz w:val="24"/>
                <w:szCs w:val="24"/>
              </w:rPr>
            </w:pPr>
            <w:r w:rsidRPr="002C219A">
              <w:rPr>
                <w:sz w:val="24"/>
                <w:szCs w:val="24"/>
              </w:rPr>
              <w:t>снижение сроков получения разрешений на строительство и ввод объекта в эксплуатацию,</w:t>
            </w:r>
          </w:p>
          <w:p w:rsidR="00D80796" w:rsidRPr="002C219A" w:rsidRDefault="00D80796" w:rsidP="00D80796">
            <w:pPr>
              <w:widowControl w:val="0"/>
              <w:autoSpaceDE w:val="0"/>
              <w:autoSpaceDN w:val="0"/>
              <w:adjustRightInd w:val="0"/>
              <w:ind w:left="142" w:right="120"/>
              <w:jc w:val="both"/>
              <w:rPr>
                <w:sz w:val="24"/>
                <w:szCs w:val="24"/>
              </w:rPr>
            </w:pPr>
            <w:r w:rsidRPr="002C219A">
              <w:rPr>
                <w:sz w:val="24"/>
                <w:szCs w:val="24"/>
              </w:rPr>
              <w:t>сроков проведения экспертизы проектной документации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rPr>
                <w:sz w:val="24"/>
                <w:szCs w:val="24"/>
              </w:rPr>
            </w:pPr>
            <w:r w:rsidRPr="002C219A">
              <w:rPr>
                <w:sz w:val="24"/>
                <w:szCs w:val="24"/>
              </w:rPr>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ind w:right="34"/>
              <w:contextualSpacing/>
              <w:jc w:val="both"/>
              <w:rPr>
                <w:sz w:val="24"/>
                <w:szCs w:val="24"/>
              </w:rPr>
            </w:pPr>
            <w:r w:rsidRPr="002C219A">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585C68" w:rsidRPr="002C219A" w:rsidRDefault="00E4047F" w:rsidP="00585C68">
            <w:pPr>
              <w:ind w:right="34"/>
              <w:contextualSpacing/>
              <w:jc w:val="both"/>
              <w:rPr>
                <w:rStyle w:val="af9"/>
                <w:color w:val="auto"/>
                <w:sz w:val="24"/>
                <w:szCs w:val="24"/>
              </w:rPr>
            </w:pPr>
            <w:hyperlink r:id="rId8" w:history="1">
              <w:r w:rsidR="00585C68" w:rsidRPr="002C219A">
                <w:rPr>
                  <w:rStyle w:val="af9"/>
                  <w:color w:val="auto"/>
                  <w:sz w:val="24"/>
                  <w:szCs w:val="24"/>
                </w:rPr>
                <w:t>http://nvraion.ru/architecture/poluchit-uslugu-v-sfere-stroitelstva/</w:t>
              </w:r>
            </w:hyperlink>
          </w:p>
          <w:p w:rsidR="00585C68" w:rsidRPr="002C219A" w:rsidRDefault="00585C68" w:rsidP="00585C68">
            <w:pPr>
              <w:ind w:right="34"/>
              <w:contextualSpacing/>
              <w:jc w:val="both"/>
              <w:rPr>
                <w:sz w:val="24"/>
                <w:szCs w:val="24"/>
              </w:rPr>
            </w:pPr>
            <w:r w:rsidRPr="002C219A">
              <w:rPr>
                <w:sz w:val="24"/>
                <w:szCs w:val="24"/>
              </w:rPr>
              <w:t>Информация о выданных разрешениях ежемесячно направляется в Департамент строительства и жилищно-коммунального комплекса Ханты-Мансийского автономного округа – Югры.</w:t>
            </w:r>
          </w:p>
          <w:p w:rsidR="00585C68" w:rsidRPr="002C219A" w:rsidRDefault="00585C68" w:rsidP="00585C68">
            <w:pPr>
              <w:ind w:right="34"/>
              <w:contextualSpacing/>
              <w:jc w:val="both"/>
              <w:rPr>
                <w:sz w:val="24"/>
                <w:szCs w:val="24"/>
              </w:rPr>
            </w:pPr>
            <w:r w:rsidRPr="002C219A">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585C68" w:rsidRPr="002C219A" w:rsidRDefault="00585C68" w:rsidP="00585C68">
            <w:pPr>
              <w:autoSpaceDE w:val="0"/>
              <w:autoSpaceDN w:val="0"/>
              <w:adjustRightInd w:val="0"/>
              <w:ind w:right="34"/>
              <w:contextualSpacing/>
              <w:jc w:val="both"/>
              <w:rPr>
                <w:rFonts w:eastAsia="Calibri"/>
                <w:sz w:val="24"/>
                <w:szCs w:val="24"/>
                <w:lang w:eastAsia="en-US"/>
              </w:rPr>
            </w:pPr>
            <w:r w:rsidRPr="002C219A">
              <w:rPr>
                <w:sz w:val="24"/>
                <w:szCs w:val="24"/>
              </w:rPr>
              <w:t xml:space="preserve">В соответствии с постановлением администрации Нижневартовского района от </w:t>
            </w:r>
            <w:r w:rsidRPr="002C219A">
              <w:rPr>
                <w:rFonts w:eastAsia="Calibri"/>
                <w:sz w:val="24"/>
                <w:szCs w:val="24"/>
              </w:rPr>
              <w:t xml:space="preserve">21.03.2023 № 268 «Об утверждении административного регламента предоставления муниципальной услуги «Выдача разрешения на строительство, </w:t>
            </w:r>
            <w:r w:rsidRPr="002C219A">
              <w:rPr>
                <w:rFonts w:eastAsia="Calibri"/>
                <w:sz w:val="24"/>
                <w:szCs w:val="24"/>
              </w:rPr>
              <w:lastRenderedPageBreak/>
              <w:t>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585C68" w:rsidRPr="002C219A" w:rsidRDefault="00585C68" w:rsidP="00585C68">
            <w:pPr>
              <w:autoSpaceDE w:val="0"/>
              <w:autoSpaceDN w:val="0"/>
              <w:adjustRightInd w:val="0"/>
              <w:ind w:right="34"/>
              <w:contextualSpacing/>
              <w:jc w:val="both"/>
              <w:rPr>
                <w:sz w:val="24"/>
                <w:szCs w:val="24"/>
              </w:rPr>
            </w:pPr>
            <w:r w:rsidRPr="002C219A">
              <w:rPr>
                <w:rFonts w:eastAsia="Calibri"/>
                <w:sz w:val="24"/>
                <w:szCs w:val="24"/>
              </w:rPr>
              <w:t xml:space="preserve">- </w:t>
            </w:r>
            <w:r w:rsidRPr="002C219A">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585C68" w:rsidRPr="002C219A" w:rsidRDefault="00585C68" w:rsidP="00585C68">
            <w:pPr>
              <w:autoSpaceDE w:val="0"/>
              <w:autoSpaceDN w:val="0"/>
              <w:adjustRightInd w:val="0"/>
              <w:ind w:right="34"/>
              <w:contextualSpacing/>
              <w:jc w:val="both"/>
              <w:rPr>
                <w:sz w:val="24"/>
                <w:szCs w:val="24"/>
              </w:rPr>
            </w:pPr>
            <w:r w:rsidRPr="002C219A">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585C68" w:rsidRPr="002C219A" w:rsidRDefault="00585C68" w:rsidP="00585C68">
            <w:pPr>
              <w:autoSpaceDE w:val="0"/>
              <w:autoSpaceDN w:val="0"/>
              <w:adjustRightInd w:val="0"/>
              <w:ind w:right="34"/>
              <w:contextualSpacing/>
              <w:jc w:val="both"/>
              <w:rPr>
                <w:sz w:val="24"/>
                <w:szCs w:val="24"/>
              </w:rPr>
            </w:pPr>
            <w:r w:rsidRPr="002C219A">
              <w:rPr>
                <w:sz w:val="24"/>
                <w:szCs w:val="24"/>
              </w:rPr>
              <w:t xml:space="preserve">- в случае самостоятельного предоставления застройщиком документов, указанных в </w:t>
            </w:r>
            <w:hyperlink r:id="rId9" w:history="1">
              <w:r w:rsidRPr="002C219A">
                <w:rPr>
                  <w:rStyle w:val="af9"/>
                  <w:color w:val="auto"/>
                  <w:sz w:val="24"/>
                  <w:szCs w:val="24"/>
                </w:rPr>
                <w:t>части 7 статьи 51</w:t>
              </w:r>
            </w:hyperlink>
            <w:r w:rsidRPr="002C219A">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585C68" w:rsidRPr="002C219A" w:rsidRDefault="00585C68" w:rsidP="00585C68">
            <w:pPr>
              <w:autoSpaceDE w:val="0"/>
              <w:autoSpaceDN w:val="0"/>
              <w:adjustRightInd w:val="0"/>
              <w:ind w:right="34"/>
              <w:contextualSpacing/>
              <w:jc w:val="both"/>
              <w:rPr>
                <w:rFonts w:eastAsia="Calibri"/>
                <w:sz w:val="24"/>
                <w:szCs w:val="24"/>
                <w:lang w:eastAsia="en-US"/>
              </w:rPr>
            </w:pPr>
            <w:r w:rsidRPr="002C219A">
              <w:rPr>
                <w:sz w:val="24"/>
                <w:szCs w:val="24"/>
              </w:rPr>
              <w:lastRenderedPageBreak/>
              <w:t xml:space="preserve">В соответствии с постановлением администрации Нижневартовского района </w:t>
            </w:r>
            <w:r w:rsidRPr="002C219A">
              <w:rPr>
                <w:rFonts w:eastAsia="Calibri"/>
                <w:sz w:val="24"/>
                <w:szCs w:val="24"/>
              </w:rPr>
              <w:t>от 21.03.2023 № 267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D80796" w:rsidRPr="002C219A" w:rsidRDefault="00585C68" w:rsidP="00585C68">
            <w:pPr>
              <w:jc w:val="both"/>
              <w:rPr>
                <w:sz w:val="24"/>
                <w:szCs w:val="24"/>
              </w:rPr>
            </w:pPr>
            <w:r w:rsidRPr="002C219A">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2C219A" w:rsidRPr="002C219A" w:rsidTr="007D30FD">
        <w:trPr>
          <w:gridAfter w:val="2"/>
          <w:wAfter w:w="644"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lastRenderedPageBreak/>
              <w:t>2.2.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2" w:right="120"/>
              <w:jc w:val="center"/>
              <w:rPr>
                <w:sz w:val="24"/>
                <w:szCs w:val="24"/>
              </w:rPr>
            </w:pPr>
            <w:r w:rsidRPr="002C219A">
              <w:rPr>
                <w:rFonts w:eastAsia="Calibri"/>
                <w:sz w:val="24"/>
                <w:szCs w:val="24"/>
              </w:rPr>
              <w:t>сокращение затрат застройщиков на строительство инженерной инфраструктуры</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rPr>
                <w:sz w:val="24"/>
                <w:szCs w:val="24"/>
              </w:rPr>
            </w:pPr>
            <w:r w:rsidRPr="002C219A">
              <w:rPr>
                <w:sz w:val="24"/>
                <w:szCs w:val="24"/>
              </w:rPr>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D80796" w:rsidRPr="002C219A" w:rsidRDefault="00B62D02" w:rsidP="00B62D02">
            <w:pPr>
              <w:ind w:right="160"/>
              <w:jc w:val="both"/>
              <w:rPr>
                <w:sz w:val="24"/>
                <w:szCs w:val="24"/>
              </w:rPr>
            </w:pPr>
            <w:r w:rsidRPr="0048512A">
              <w:rPr>
                <w:sz w:val="24"/>
                <w:szCs w:val="24"/>
              </w:rPr>
              <w:t xml:space="preserve">По состоянию на </w:t>
            </w:r>
            <w:r>
              <w:rPr>
                <w:sz w:val="24"/>
                <w:szCs w:val="24"/>
              </w:rPr>
              <w:t>30</w:t>
            </w:r>
            <w:r w:rsidRPr="0048512A">
              <w:rPr>
                <w:sz w:val="24"/>
                <w:szCs w:val="24"/>
              </w:rPr>
              <w:t xml:space="preserve">.12.2023 на территории Нижневартовского района оказывают обеспечение инженерной инфраструктурой земельных участков: ООО «Бриг», ООО «Лидер», ИП </w:t>
            </w:r>
            <w:proofErr w:type="spellStart"/>
            <w:r w:rsidRPr="0048512A">
              <w:rPr>
                <w:sz w:val="24"/>
                <w:szCs w:val="24"/>
              </w:rPr>
              <w:t>Духович</w:t>
            </w:r>
            <w:proofErr w:type="spellEnd"/>
            <w:r w:rsidRPr="0048512A">
              <w:rPr>
                <w:sz w:val="24"/>
                <w:szCs w:val="24"/>
              </w:rPr>
              <w:t xml:space="preserve"> В.С.</w:t>
            </w:r>
          </w:p>
        </w:tc>
      </w:tr>
      <w:tr w:rsidR="002C219A" w:rsidRPr="002C219A" w:rsidTr="007D30FD">
        <w:trPr>
          <w:gridAfter w:val="2"/>
          <w:wAfter w:w="644"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2.3.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suppressAutoHyphens/>
              <w:autoSpaceDE w:val="0"/>
              <w:autoSpaceDN w:val="0"/>
              <w:adjustRightInd w:val="0"/>
              <w:ind w:right="137"/>
              <w:jc w:val="both"/>
              <w:rPr>
                <w:sz w:val="24"/>
                <w:szCs w:val="24"/>
              </w:rPr>
            </w:pPr>
            <w:r w:rsidRPr="002C219A">
              <w:rPr>
                <w:sz w:val="24"/>
                <w:szCs w:val="24"/>
              </w:rPr>
              <w:t xml:space="preserve">Оценка состояния конкурентной среды на рынке услуг </w:t>
            </w:r>
            <w:r w:rsidRPr="002C219A">
              <w:rPr>
                <w:sz w:val="24"/>
                <w:szCs w:val="24"/>
                <w:lang w:eastAsia="ar-SA"/>
              </w:rPr>
              <w:t>жилищного строительства (за исключением индивидуального жилищного строительства)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center"/>
              <w:rPr>
                <w:sz w:val="24"/>
                <w:szCs w:val="24"/>
              </w:rPr>
            </w:pPr>
            <w:r w:rsidRPr="002C219A">
              <w:rPr>
                <w:sz w:val="24"/>
                <w:szCs w:val="24"/>
              </w:rPr>
              <w:t xml:space="preserve">создание условий для развития конкуренции на рынке услуг </w:t>
            </w:r>
            <w:r w:rsidRPr="002C219A">
              <w:rPr>
                <w:sz w:val="24"/>
                <w:szCs w:val="24"/>
                <w:lang w:eastAsia="ar-SA"/>
              </w:rPr>
              <w:t>жилищного строительства (за исключением индивидуального жилищного строительства)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rPr>
                <w:sz w:val="24"/>
                <w:szCs w:val="24"/>
              </w:rPr>
            </w:pPr>
            <w:r w:rsidRPr="002C219A">
              <w:rPr>
                <w:sz w:val="24"/>
                <w:szCs w:val="24"/>
              </w:rPr>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на официальном веб-сайте администрации района</w:t>
            </w:r>
          </w:p>
          <w:p w:rsidR="00D80796" w:rsidRPr="002C219A" w:rsidRDefault="00D80796" w:rsidP="00D8079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D80796" w:rsidRPr="002C219A" w:rsidRDefault="00B62D02" w:rsidP="00B62D02">
            <w:pPr>
              <w:ind w:right="160"/>
              <w:jc w:val="both"/>
              <w:rPr>
                <w:sz w:val="24"/>
                <w:szCs w:val="24"/>
              </w:rPr>
            </w:pPr>
            <w:r w:rsidRPr="00321FFA">
              <w:rPr>
                <w:sz w:val="24"/>
                <w:szCs w:val="24"/>
              </w:rPr>
              <w:t xml:space="preserve">По состоянию на </w:t>
            </w:r>
            <w:r>
              <w:rPr>
                <w:sz w:val="24"/>
                <w:szCs w:val="24"/>
              </w:rPr>
              <w:t>30</w:t>
            </w:r>
            <w:r w:rsidRPr="00321FFA">
              <w:rPr>
                <w:sz w:val="24"/>
                <w:szCs w:val="24"/>
              </w:rPr>
              <w:t>.12.202</w:t>
            </w:r>
            <w:r>
              <w:rPr>
                <w:sz w:val="24"/>
                <w:szCs w:val="24"/>
              </w:rPr>
              <w:t>3</w:t>
            </w:r>
            <w:r w:rsidRPr="00321FFA">
              <w:rPr>
                <w:sz w:val="24"/>
                <w:szCs w:val="24"/>
              </w:rPr>
              <w:t xml:space="preserve"> на территории Нижневартовского района оказывают услуги жилищного строительства (за исключением индивидуального жилищного строительства): ООО «ВСТК», НАО «</w:t>
            </w:r>
            <w:proofErr w:type="spellStart"/>
            <w:r w:rsidRPr="00321FFA">
              <w:rPr>
                <w:sz w:val="24"/>
                <w:szCs w:val="24"/>
              </w:rPr>
              <w:t>СервисЭмо</w:t>
            </w:r>
            <w:proofErr w:type="spellEnd"/>
            <w:r w:rsidRPr="00321FFA">
              <w:rPr>
                <w:sz w:val="24"/>
                <w:szCs w:val="24"/>
              </w:rPr>
              <w:t>», ООО «</w:t>
            </w:r>
            <w:proofErr w:type="spellStart"/>
            <w:r w:rsidRPr="00321FFA">
              <w:rPr>
                <w:sz w:val="24"/>
                <w:szCs w:val="24"/>
              </w:rPr>
              <w:t>Трансстроймонтаж</w:t>
            </w:r>
            <w:proofErr w:type="spellEnd"/>
            <w:r w:rsidRPr="00321FFA">
              <w:rPr>
                <w:sz w:val="24"/>
                <w:szCs w:val="24"/>
              </w:rPr>
              <w:t xml:space="preserve">», ИП </w:t>
            </w:r>
            <w:proofErr w:type="spellStart"/>
            <w:r w:rsidRPr="00321FFA">
              <w:rPr>
                <w:sz w:val="24"/>
                <w:szCs w:val="24"/>
              </w:rPr>
              <w:t>Барзукаев</w:t>
            </w:r>
            <w:proofErr w:type="spellEnd"/>
            <w:r w:rsidRPr="00321FFA">
              <w:rPr>
                <w:sz w:val="24"/>
                <w:szCs w:val="24"/>
              </w:rPr>
              <w:t xml:space="preserve"> Р.Р</w:t>
            </w:r>
            <w:r>
              <w:rPr>
                <w:sz w:val="24"/>
                <w:szCs w:val="24"/>
              </w:rPr>
              <w:t xml:space="preserve">, ИП </w:t>
            </w:r>
            <w:proofErr w:type="spellStart"/>
            <w:r>
              <w:rPr>
                <w:sz w:val="24"/>
                <w:szCs w:val="24"/>
              </w:rPr>
              <w:t>Гардашов</w:t>
            </w:r>
            <w:proofErr w:type="spellEnd"/>
            <w:r>
              <w:rPr>
                <w:sz w:val="24"/>
                <w:szCs w:val="24"/>
              </w:rPr>
              <w:t xml:space="preserve"> С.А.</w:t>
            </w: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suppressAutoHyphens/>
              <w:autoSpaceDE w:val="0"/>
              <w:autoSpaceDN w:val="0"/>
              <w:adjustRightInd w:val="0"/>
              <w:jc w:val="center"/>
              <w:rPr>
                <w:b/>
                <w:sz w:val="24"/>
                <w:szCs w:val="24"/>
                <w:lang w:eastAsia="ar-SA"/>
              </w:rPr>
            </w:pPr>
            <w:r w:rsidRPr="002C219A">
              <w:rPr>
                <w:b/>
                <w:sz w:val="24"/>
                <w:szCs w:val="24"/>
                <w:lang w:eastAsia="ar-SA"/>
              </w:rPr>
              <w:t>3. Рынок дорожной деятельности (за исключением проектирования)</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jc w:val="center"/>
              <w:rPr>
                <w:lang w:eastAsia="ar-SA"/>
              </w:rPr>
            </w:pPr>
            <w:r w:rsidRPr="002C219A">
              <w:rPr>
                <w:sz w:val="24"/>
                <w:szCs w:val="24"/>
                <w:lang w:eastAsia="ar-SA"/>
              </w:rPr>
              <w:t>3.1.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sz w:val="24"/>
                <w:szCs w:val="24"/>
              </w:rPr>
              <w:t xml:space="preserve">Совершенствование технологий дорожных </w:t>
            </w:r>
            <w:r w:rsidRPr="002C219A">
              <w:rPr>
                <w:sz w:val="24"/>
                <w:szCs w:val="24"/>
              </w:rPr>
              <w:lastRenderedPageBreak/>
              <w:t>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ind w:left="142" w:right="120"/>
              <w:jc w:val="both"/>
              <w:rPr>
                <w:sz w:val="24"/>
                <w:szCs w:val="24"/>
              </w:rPr>
            </w:pPr>
            <w:r w:rsidRPr="002C219A">
              <w:rPr>
                <w:sz w:val="24"/>
                <w:szCs w:val="24"/>
              </w:rPr>
              <w:lastRenderedPageBreak/>
              <w:t xml:space="preserve">увеличение доли автомобильных </w:t>
            </w:r>
            <w:r w:rsidRPr="002C219A">
              <w:rPr>
                <w:sz w:val="24"/>
                <w:szCs w:val="24"/>
              </w:rPr>
              <w:lastRenderedPageBreak/>
              <w:t>дорог, соответствующих нормативным требованиям</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lastRenderedPageBreak/>
              <w:t>30 декабря 2022 года,</w:t>
            </w:r>
          </w:p>
          <w:p w:rsidR="00D80796" w:rsidRPr="002C219A" w:rsidRDefault="00D80796" w:rsidP="00D80796">
            <w:pPr>
              <w:rPr>
                <w:sz w:val="24"/>
                <w:szCs w:val="24"/>
              </w:rPr>
            </w:pPr>
            <w:r w:rsidRPr="002C219A">
              <w:rPr>
                <w:sz w:val="24"/>
                <w:szCs w:val="24"/>
              </w:rPr>
              <w:lastRenderedPageBreak/>
              <w:t>30 декабря 2023 года,</w:t>
            </w:r>
          </w:p>
          <w:p w:rsidR="00D80796" w:rsidRPr="002C219A" w:rsidRDefault="00D80796" w:rsidP="00D80796">
            <w:pPr>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p w:rsidR="00D80796" w:rsidRPr="002C219A" w:rsidRDefault="00D80796" w:rsidP="00D80796">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406625">
            <w:pPr>
              <w:jc w:val="both"/>
              <w:rPr>
                <w:bCs/>
                <w:sz w:val="24"/>
                <w:szCs w:val="24"/>
              </w:rPr>
            </w:pPr>
            <w:r w:rsidRPr="002C219A">
              <w:rPr>
                <w:sz w:val="24"/>
                <w:szCs w:val="24"/>
              </w:rPr>
              <w:lastRenderedPageBreak/>
              <w:t xml:space="preserve">информация в автоматизированной </w:t>
            </w:r>
            <w:r w:rsidRPr="002C219A">
              <w:rPr>
                <w:sz w:val="24"/>
                <w:szCs w:val="24"/>
              </w:rPr>
              <w:lastRenderedPageBreak/>
              <w:t>системе «Мониторинг Югра», информация на официальном веб-сайте администрации района</w:t>
            </w:r>
            <w:r w:rsidRPr="002C219A">
              <w:rPr>
                <w:bCs/>
                <w:sz w:val="24"/>
                <w:szCs w:val="24"/>
              </w:rPr>
              <w:t xml:space="preserve"> </w:t>
            </w:r>
          </w:p>
        </w:tc>
        <w:tc>
          <w:tcPr>
            <w:tcW w:w="1344" w:type="pct"/>
            <w:tcBorders>
              <w:top w:val="single" w:sz="4" w:space="0" w:color="auto"/>
              <w:left w:val="single" w:sz="4" w:space="0" w:color="auto"/>
              <w:bottom w:val="single" w:sz="4" w:space="0" w:color="auto"/>
              <w:right w:val="single" w:sz="4" w:space="0" w:color="auto"/>
            </w:tcBorders>
          </w:tcPr>
          <w:p w:rsidR="00735ED7" w:rsidRPr="00735ED7" w:rsidRDefault="00735ED7" w:rsidP="00735ED7">
            <w:pPr>
              <w:shd w:val="clear" w:color="auto" w:fill="FFFFFF"/>
              <w:jc w:val="both"/>
              <w:rPr>
                <w:bCs/>
                <w:sz w:val="24"/>
                <w:szCs w:val="24"/>
              </w:rPr>
            </w:pPr>
            <w:r w:rsidRPr="00735ED7">
              <w:rPr>
                <w:bCs/>
                <w:sz w:val="24"/>
                <w:szCs w:val="24"/>
              </w:rPr>
              <w:lastRenderedPageBreak/>
              <w:t>На 3</w:t>
            </w:r>
            <w:r>
              <w:rPr>
                <w:bCs/>
                <w:sz w:val="24"/>
                <w:szCs w:val="24"/>
              </w:rPr>
              <w:t>0</w:t>
            </w:r>
            <w:r w:rsidRPr="00735ED7">
              <w:rPr>
                <w:bCs/>
                <w:sz w:val="24"/>
                <w:szCs w:val="24"/>
              </w:rPr>
              <w:t>.12</w:t>
            </w:r>
            <w:r>
              <w:rPr>
                <w:bCs/>
                <w:sz w:val="24"/>
                <w:szCs w:val="24"/>
              </w:rPr>
              <w:t>.</w:t>
            </w:r>
            <w:r w:rsidRPr="00735ED7">
              <w:rPr>
                <w:bCs/>
                <w:sz w:val="24"/>
                <w:szCs w:val="24"/>
              </w:rPr>
              <w:t xml:space="preserve">2023 года муниципальные контракты на ремонты автомобильных </w:t>
            </w:r>
            <w:r w:rsidRPr="00735ED7">
              <w:rPr>
                <w:bCs/>
                <w:sz w:val="24"/>
                <w:szCs w:val="24"/>
              </w:rPr>
              <w:lastRenderedPageBreak/>
              <w:t>дорог, (</w:t>
            </w:r>
            <w:proofErr w:type="spellStart"/>
            <w:r w:rsidRPr="00735ED7">
              <w:rPr>
                <w:bCs/>
                <w:sz w:val="24"/>
                <w:szCs w:val="24"/>
              </w:rPr>
              <w:t>г.п</w:t>
            </w:r>
            <w:proofErr w:type="spellEnd"/>
            <w:r w:rsidRPr="00735ED7">
              <w:rPr>
                <w:bCs/>
                <w:sz w:val="24"/>
                <w:szCs w:val="24"/>
              </w:rPr>
              <w:t xml:space="preserve">. </w:t>
            </w:r>
            <w:proofErr w:type="spellStart"/>
            <w:r w:rsidRPr="00735ED7">
              <w:rPr>
                <w:bCs/>
                <w:sz w:val="24"/>
                <w:szCs w:val="24"/>
              </w:rPr>
              <w:t>Новоаганск</w:t>
            </w:r>
            <w:proofErr w:type="spellEnd"/>
            <w:r w:rsidRPr="00735ED7">
              <w:rPr>
                <w:bCs/>
                <w:sz w:val="24"/>
                <w:szCs w:val="24"/>
              </w:rPr>
              <w:t xml:space="preserve"> и </w:t>
            </w:r>
            <w:proofErr w:type="spellStart"/>
            <w:r w:rsidRPr="00735ED7">
              <w:rPr>
                <w:bCs/>
                <w:sz w:val="24"/>
                <w:szCs w:val="24"/>
              </w:rPr>
              <w:t>г.п</w:t>
            </w:r>
            <w:proofErr w:type="spellEnd"/>
            <w:r w:rsidRPr="00735ED7">
              <w:rPr>
                <w:bCs/>
                <w:sz w:val="24"/>
                <w:szCs w:val="24"/>
              </w:rPr>
              <w:t>. Излучинск, с.п. Ларьяк) выполнены.</w:t>
            </w:r>
          </w:p>
          <w:p w:rsidR="00D80796" w:rsidRPr="002C219A" w:rsidRDefault="00D80796" w:rsidP="00406625">
            <w:pPr>
              <w:pStyle w:val="af1"/>
              <w:tabs>
                <w:tab w:val="num" w:pos="0"/>
              </w:tabs>
              <w:spacing w:after="0"/>
              <w:ind w:left="0"/>
              <w:jc w:val="both"/>
              <w:rPr>
                <w:sz w:val="24"/>
                <w:szCs w:val="24"/>
              </w:rPr>
            </w:pP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6625" w:rsidRPr="002C219A" w:rsidRDefault="00406625" w:rsidP="00406625">
            <w:pPr>
              <w:widowControl w:val="0"/>
              <w:autoSpaceDE w:val="0"/>
              <w:autoSpaceDN w:val="0"/>
              <w:adjustRightInd w:val="0"/>
              <w:jc w:val="center"/>
              <w:rPr>
                <w:sz w:val="24"/>
                <w:szCs w:val="24"/>
              </w:rPr>
            </w:pPr>
            <w:r w:rsidRPr="002C219A">
              <w:rPr>
                <w:sz w:val="24"/>
                <w:szCs w:val="24"/>
              </w:rPr>
              <w:lastRenderedPageBreak/>
              <w:t>3.2.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autoSpaceDE w:val="0"/>
              <w:autoSpaceDN w:val="0"/>
              <w:adjustRightInd w:val="0"/>
              <w:ind w:right="137"/>
              <w:jc w:val="both"/>
              <w:rPr>
                <w:sz w:val="22"/>
                <w:szCs w:val="22"/>
              </w:rPr>
            </w:pPr>
            <w:r w:rsidRPr="002C219A">
              <w:rPr>
                <w:sz w:val="22"/>
                <w:szCs w:val="22"/>
              </w:rPr>
              <w:t>Утверждение (актуализация) комплексной схемы организации дорожного движения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jc w:val="center"/>
              <w:rPr>
                <w:sz w:val="22"/>
                <w:szCs w:val="22"/>
              </w:rPr>
            </w:pPr>
            <w:r w:rsidRPr="002C219A">
              <w:rPr>
                <w:sz w:val="22"/>
                <w:szCs w:val="22"/>
              </w:rPr>
              <w:t>увеличение пропускной способности улично-дорожной сети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rPr>
                <w:sz w:val="24"/>
                <w:szCs w:val="24"/>
              </w:rPr>
            </w:pPr>
            <w:r w:rsidRPr="002C219A">
              <w:rPr>
                <w:sz w:val="24"/>
                <w:szCs w:val="24"/>
              </w:rPr>
              <w:t>30 декабря 2022 года,</w:t>
            </w:r>
          </w:p>
          <w:p w:rsidR="00406625" w:rsidRPr="002C219A" w:rsidRDefault="00406625" w:rsidP="00406625">
            <w:pPr>
              <w:rPr>
                <w:sz w:val="24"/>
                <w:szCs w:val="24"/>
              </w:rPr>
            </w:pPr>
            <w:r w:rsidRPr="002C219A">
              <w:rPr>
                <w:sz w:val="24"/>
                <w:szCs w:val="24"/>
              </w:rPr>
              <w:t>30 декабря 2023 года,</w:t>
            </w:r>
          </w:p>
          <w:p w:rsidR="00406625" w:rsidRPr="002C219A" w:rsidRDefault="00406625" w:rsidP="00406625">
            <w:pPr>
              <w:rPr>
                <w:sz w:val="24"/>
                <w:szCs w:val="24"/>
              </w:rPr>
            </w:pPr>
            <w:r w:rsidRPr="002C219A">
              <w:rPr>
                <w:sz w:val="24"/>
                <w:szCs w:val="24"/>
              </w:rPr>
              <w:t>30 декабря 2024 года,</w:t>
            </w:r>
          </w:p>
          <w:p w:rsidR="00406625" w:rsidRPr="002C219A" w:rsidRDefault="00406625" w:rsidP="00406625">
            <w:pPr>
              <w:widowControl w:val="0"/>
              <w:autoSpaceDE w:val="0"/>
              <w:autoSpaceDN w:val="0"/>
              <w:adjustRightInd w:val="0"/>
              <w:rPr>
                <w:sz w:val="24"/>
                <w:szCs w:val="24"/>
              </w:rPr>
            </w:pPr>
            <w:r w:rsidRPr="002C219A">
              <w:rPr>
                <w:sz w:val="24"/>
                <w:szCs w:val="24"/>
              </w:rPr>
              <w:t>30 декабря 2025 года</w:t>
            </w:r>
          </w:p>
          <w:p w:rsidR="00406625" w:rsidRPr="002C219A" w:rsidRDefault="00406625" w:rsidP="00406625">
            <w:pPr>
              <w:widowControl w:val="0"/>
              <w:autoSpaceDE w:val="0"/>
              <w:autoSpaceDN w:val="0"/>
              <w:adjustRightInd w:val="0"/>
              <w:jc w:val="center"/>
              <w:rPr>
                <w:sz w:val="22"/>
                <w:szCs w:val="22"/>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406625" w:rsidRPr="002C219A" w:rsidRDefault="00406625" w:rsidP="00406625">
            <w:pPr>
              <w:shd w:val="clear" w:color="auto" w:fill="FFFFFF"/>
              <w:jc w:val="both"/>
              <w:rPr>
                <w:bCs/>
                <w:sz w:val="24"/>
                <w:szCs w:val="24"/>
              </w:rPr>
            </w:pPr>
            <w:r w:rsidRPr="002C219A">
              <w:rPr>
                <w:bCs/>
                <w:sz w:val="24"/>
                <w:szCs w:val="24"/>
              </w:rPr>
              <w:t xml:space="preserve">КСОД в </w:t>
            </w:r>
            <w:proofErr w:type="spellStart"/>
            <w:r w:rsidRPr="002C219A">
              <w:rPr>
                <w:bCs/>
                <w:sz w:val="24"/>
                <w:szCs w:val="24"/>
              </w:rPr>
              <w:t>пгт</w:t>
            </w:r>
            <w:proofErr w:type="spellEnd"/>
            <w:r w:rsidRPr="002C219A">
              <w:rPr>
                <w:bCs/>
                <w:sz w:val="24"/>
                <w:szCs w:val="24"/>
              </w:rPr>
              <w:t xml:space="preserve"> Излучинск и </w:t>
            </w:r>
            <w:proofErr w:type="spellStart"/>
            <w:r w:rsidRPr="002C219A">
              <w:rPr>
                <w:bCs/>
                <w:sz w:val="24"/>
                <w:szCs w:val="24"/>
              </w:rPr>
              <w:t>пгт</w:t>
            </w:r>
            <w:proofErr w:type="spellEnd"/>
            <w:r w:rsidRPr="002C219A">
              <w:rPr>
                <w:bCs/>
                <w:sz w:val="24"/>
                <w:szCs w:val="24"/>
              </w:rPr>
              <w:t xml:space="preserve">. </w:t>
            </w:r>
            <w:proofErr w:type="spellStart"/>
            <w:r w:rsidRPr="002C219A">
              <w:rPr>
                <w:bCs/>
                <w:sz w:val="24"/>
                <w:szCs w:val="24"/>
              </w:rPr>
              <w:t>Новоаганск</w:t>
            </w:r>
            <w:proofErr w:type="spellEnd"/>
            <w:r w:rsidRPr="002C219A">
              <w:rPr>
                <w:bCs/>
                <w:sz w:val="24"/>
                <w:szCs w:val="24"/>
              </w:rPr>
              <w:t xml:space="preserve"> утверждены и размещены на официальных сайтах поселений. Актуализация за отчетных период не требовалась.</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6625" w:rsidRPr="002C219A" w:rsidRDefault="00406625" w:rsidP="00406625">
            <w:pPr>
              <w:widowControl w:val="0"/>
              <w:autoSpaceDE w:val="0"/>
              <w:autoSpaceDN w:val="0"/>
              <w:adjustRightInd w:val="0"/>
              <w:jc w:val="center"/>
              <w:rPr>
                <w:sz w:val="24"/>
                <w:szCs w:val="24"/>
              </w:rPr>
            </w:pPr>
            <w:r w:rsidRPr="002C219A">
              <w:rPr>
                <w:sz w:val="24"/>
                <w:szCs w:val="24"/>
              </w:rPr>
              <w:t xml:space="preserve">3.3.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suppressAutoHyphens/>
              <w:autoSpaceDE w:val="0"/>
              <w:autoSpaceDN w:val="0"/>
              <w:adjustRightInd w:val="0"/>
              <w:jc w:val="both"/>
              <w:rPr>
                <w:sz w:val="24"/>
                <w:szCs w:val="24"/>
              </w:rPr>
            </w:pPr>
            <w:r w:rsidRPr="002C219A">
              <w:rPr>
                <w:sz w:val="24"/>
                <w:szCs w:val="24"/>
              </w:rPr>
              <w:t xml:space="preserve">Оценка состояния конкурентной среды на рынке услуг </w:t>
            </w:r>
            <w:r w:rsidRPr="002C219A">
              <w:rPr>
                <w:sz w:val="24"/>
                <w:szCs w:val="24"/>
                <w:lang w:eastAsia="ar-SA"/>
              </w:rPr>
              <w:t>дорожной деятельности (за исключением проектирования)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autoSpaceDE w:val="0"/>
              <w:autoSpaceDN w:val="0"/>
              <w:adjustRightInd w:val="0"/>
              <w:ind w:left="144" w:right="58"/>
              <w:jc w:val="both"/>
              <w:rPr>
                <w:sz w:val="24"/>
                <w:szCs w:val="24"/>
              </w:rPr>
            </w:pPr>
            <w:r w:rsidRPr="002C219A">
              <w:rPr>
                <w:sz w:val="24"/>
                <w:szCs w:val="24"/>
              </w:rPr>
              <w:t xml:space="preserve">создание условий для развития конкуренции на рынке услуг </w:t>
            </w:r>
            <w:r w:rsidRPr="002C219A">
              <w:rPr>
                <w:sz w:val="24"/>
                <w:szCs w:val="24"/>
                <w:lang w:eastAsia="ar-SA"/>
              </w:rPr>
              <w:t>дорожной деятельности (за исключением проектирования)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widowControl w:val="0"/>
              <w:autoSpaceDE w:val="0"/>
              <w:autoSpaceDN w:val="0"/>
              <w:adjustRightInd w:val="0"/>
              <w:rPr>
                <w:sz w:val="24"/>
                <w:szCs w:val="24"/>
              </w:rPr>
            </w:pPr>
            <w:r w:rsidRPr="002C219A">
              <w:rPr>
                <w:sz w:val="24"/>
                <w:szCs w:val="24"/>
              </w:rPr>
              <w:t>30 декабря 2022 года,</w:t>
            </w:r>
          </w:p>
          <w:p w:rsidR="00406625" w:rsidRPr="002C219A" w:rsidRDefault="00406625" w:rsidP="00406625">
            <w:pPr>
              <w:rPr>
                <w:sz w:val="24"/>
                <w:szCs w:val="24"/>
              </w:rPr>
            </w:pPr>
            <w:r w:rsidRPr="002C219A">
              <w:rPr>
                <w:sz w:val="24"/>
                <w:szCs w:val="24"/>
              </w:rPr>
              <w:t>30 декабря 2023 года,</w:t>
            </w:r>
          </w:p>
          <w:p w:rsidR="00406625" w:rsidRPr="002C219A" w:rsidRDefault="00406625" w:rsidP="00406625">
            <w:pPr>
              <w:rPr>
                <w:sz w:val="24"/>
                <w:szCs w:val="24"/>
              </w:rPr>
            </w:pPr>
            <w:r w:rsidRPr="002C219A">
              <w:rPr>
                <w:sz w:val="24"/>
                <w:szCs w:val="24"/>
              </w:rPr>
              <w:t>30 декабря 2024 года,</w:t>
            </w:r>
          </w:p>
          <w:p w:rsidR="00406625" w:rsidRPr="002C219A" w:rsidRDefault="00406625" w:rsidP="00406625">
            <w:pPr>
              <w:widowControl w:val="0"/>
              <w:autoSpaceDE w:val="0"/>
              <w:autoSpaceDN w:val="0"/>
              <w:adjustRightInd w:val="0"/>
              <w:rPr>
                <w:sz w:val="24"/>
                <w:szCs w:val="24"/>
              </w:rPr>
            </w:pPr>
            <w:r w:rsidRPr="002C219A">
              <w:rPr>
                <w:sz w:val="24"/>
                <w:szCs w:val="24"/>
              </w:rPr>
              <w:t>30 декабря 2025 года</w:t>
            </w:r>
          </w:p>
          <w:p w:rsidR="00406625" w:rsidRPr="002C219A" w:rsidRDefault="00406625" w:rsidP="00406625">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406625" w:rsidRPr="002C219A" w:rsidRDefault="00406625" w:rsidP="00406625">
            <w:pPr>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Pr>
          <w:p w:rsidR="00406625" w:rsidRPr="00735ED7" w:rsidRDefault="00735ED7" w:rsidP="00406625">
            <w:pPr>
              <w:shd w:val="clear" w:color="auto" w:fill="FFFFFF"/>
              <w:jc w:val="both"/>
              <w:rPr>
                <w:bCs/>
                <w:sz w:val="24"/>
                <w:szCs w:val="24"/>
              </w:rPr>
            </w:pPr>
            <w:r w:rsidRPr="00735ED7">
              <w:rPr>
                <w:bCs/>
                <w:sz w:val="24"/>
                <w:szCs w:val="24"/>
              </w:rPr>
              <w:t>По состоянию на 31.12.2023 услуги по дорожной деятельности не оказывались</w:t>
            </w:r>
            <w:r>
              <w:rPr>
                <w:bCs/>
                <w:sz w:val="24"/>
                <w:szCs w:val="24"/>
              </w:rPr>
              <w:t>.</w:t>
            </w: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suppressAutoHyphens/>
              <w:autoSpaceDE w:val="0"/>
              <w:autoSpaceDN w:val="0"/>
              <w:adjustRightInd w:val="0"/>
              <w:jc w:val="center"/>
              <w:rPr>
                <w:b/>
                <w:sz w:val="24"/>
                <w:szCs w:val="24"/>
                <w:lang w:eastAsia="ar-SA"/>
              </w:rPr>
            </w:pPr>
            <w:r w:rsidRPr="002C219A">
              <w:rPr>
                <w:b/>
                <w:sz w:val="24"/>
                <w:szCs w:val="24"/>
                <w:lang w:eastAsia="ar-SA"/>
              </w:rPr>
              <w:t>4. Рынок архитектурно-строительного проектирования</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85C68" w:rsidRPr="002C219A" w:rsidRDefault="00585C68" w:rsidP="00585C68">
            <w:pPr>
              <w:jc w:val="center"/>
              <w:rPr>
                <w:sz w:val="24"/>
                <w:szCs w:val="24"/>
                <w:lang w:eastAsia="ar-SA"/>
              </w:rPr>
            </w:pPr>
            <w:r w:rsidRPr="002C219A">
              <w:rPr>
                <w:sz w:val="24"/>
                <w:szCs w:val="24"/>
                <w:lang w:eastAsia="ar-SA"/>
              </w:rPr>
              <w:t>4.1.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ind w:left="141" w:right="142"/>
              <w:jc w:val="both"/>
              <w:rPr>
                <w:sz w:val="24"/>
                <w:szCs w:val="24"/>
              </w:rPr>
            </w:pPr>
            <w:r w:rsidRPr="002C219A">
              <w:rPr>
                <w:sz w:val="24"/>
                <w:szCs w:val="24"/>
              </w:rPr>
              <w:t xml:space="preserve">Популяризация объемного моделирования в </w:t>
            </w:r>
            <w:r w:rsidRPr="002C219A">
              <w:rPr>
                <w:sz w:val="24"/>
                <w:szCs w:val="24"/>
              </w:rPr>
              <w:lastRenderedPageBreak/>
              <w:t>архитектурно-строительном проектировании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ind w:left="142" w:right="120"/>
              <w:jc w:val="both"/>
              <w:rPr>
                <w:sz w:val="24"/>
                <w:szCs w:val="24"/>
              </w:rPr>
            </w:pPr>
            <w:r w:rsidRPr="002C219A">
              <w:rPr>
                <w:sz w:val="24"/>
                <w:szCs w:val="24"/>
              </w:rPr>
              <w:lastRenderedPageBreak/>
              <w:t xml:space="preserve">внедрение лучших практик, повышение </w:t>
            </w:r>
            <w:proofErr w:type="spellStart"/>
            <w:r w:rsidRPr="002C219A">
              <w:rPr>
                <w:sz w:val="24"/>
                <w:szCs w:val="24"/>
              </w:rPr>
              <w:t>конкурентноспособ</w:t>
            </w:r>
            <w:r w:rsidRPr="002C219A">
              <w:rPr>
                <w:sz w:val="24"/>
                <w:szCs w:val="24"/>
              </w:rPr>
              <w:lastRenderedPageBreak/>
              <w:t>ности</w:t>
            </w:r>
            <w:proofErr w:type="spellEnd"/>
            <w:r w:rsidRPr="002C219A">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rPr>
                <w:sz w:val="24"/>
                <w:szCs w:val="24"/>
              </w:rPr>
            </w:pPr>
            <w:r w:rsidRPr="002C219A">
              <w:rPr>
                <w:sz w:val="24"/>
                <w:szCs w:val="24"/>
              </w:rPr>
              <w:lastRenderedPageBreak/>
              <w:t>30 декабря 2022 года,</w:t>
            </w:r>
          </w:p>
          <w:p w:rsidR="00585C68" w:rsidRPr="002C219A" w:rsidRDefault="00585C68" w:rsidP="00585C68">
            <w:pPr>
              <w:rPr>
                <w:sz w:val="24"/>
                <w:szCs w:val="24"/>
              </w:rPr>
            </w:pPr>
            <w:r w:rsidRPr="002C219A">
              <w:rPr>
                <w:sz w:val="24"/>
                <w:szCs w:val="24"/>
              </w:rPr>
              <w:lastRenderedPageBreak/>
              <w:t>30 декабря 2023 года,</w:t>
            </w:r>
          </w:p>
          <w:p w:rsidR="00585C68" w:rsidRPr="002C219A" w:rsidRDefault="00585C68" w:rsidP="00585C68">
            <w:pPr>
              <w:rPr>
                <w:sz w:val="24"/>
                <w:szCs w:val="24"/>
              </w:rPr>
            </w:pPr>
            <w:r w:rsidRPr="002C219A">
              <w:rPr>
                <w:sz w:val="24"/>
                <w:szCs w:val="24"/>
              </w:rPr>
              <w:t>30 декабря 2024 года,</w:t>
            </w:r>
          </w:p>
          <w:p w:rsidR="00585C68" w:rsidRPr="002C219A" w:rsidRDefault="00585C68" w:rsidP="00585C68">
            <w:pPr>
              <w:widowControl w:val="0"/>
              <w:autoSpaceDE w:val="0"/>
              <w:autoSpaceDN w:val="0"/>
              <w:adjustRightInd w:val="0"/>
              <w:rPr>
                <w:sz w:val="24"/>
                <w:szCs w:val="24"/>
              </w:rPr>
            </w:pPr>
            <w:r w:rsidRPr="002C219A">
              <w:rPr>
                <w:sz w:val="24"/>
                <w:szCs w:val="24"/>
              </w:rPr>
              <w:t>30 декабря 2025 года</w:t>
            </w:r>
          </w:p>
          <w:p w:rsidR="00585C68" w:rsidRPr="002C219A" w:rsidRDefault="00585C68" w:rsidP="00585C68">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jc w:val="both"/>
              <w:rPr>
                <w:sz w:val="24"/>
                <w:szCs w:val="24"/>
              </w:rPr>
            </w:pPr>
            <w:r w:rsidRPr="002C219A">
              <w:rPr>
                <w:sz w:val="24"/>
                <w:szCs w:val="24"/>
              </w:rPr>
              <w:lastRenderedPageBreak/>
              <w:t xml:space="preserve">информация в автоматизированной системе «Мониторинг </w:t>
            </w:r>
            <w:r w:rsidRPr="002C219A">
              <w:rPr>
                <w:sz w:val="24"/>
                <w:szCs w:val="24"/>
              </w:rPr>
              <w:lastRenderedPageBreak/>
              <w:t xml:space="preserve">Югра», 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jc w:val="both"/>
              <w:rPr>
                <w:sz w:val="24"/>
                <w:szCs w:val="24"/>
              </w:rPr>
            </w:pPr>
            <w:r w:rsidRPr="002C219A">
              <w:rPr>
                <w:sz w:val="24"/>
                <w:szCs w:val="24"/>
              </w:rPr>
              <w:lastRenderedPageBreak/>
              <w:t xml:space="preserve"> В 2023 году ведется проектирование объектов спортивного назначения: легкоатлетический манеж в </w:t>
            </w:r>
            <w:proofErr w:type="spellStart"/>
            <w:r w:rsidRPr="002C219A">
              <w:rPr>
                <w:sz w:val="24"/>
                <w:szCs w:val="24"/>
              </w:rPr>
              <w:t>пгт</w:t>
            </w:r>
            <w:proofErr w:type="spellEnd"/>
            <w:r w:rsidRPr="002C219A">
              <w:rPr>
                <w:sz w:val="24"/>
                <w:szCs w:val="24"/>
              </w:rPr>
              <w:t xml:space="preserve">. Излучинск </w:t>
            </w:r>
            <w:r w:rsidRPr="002C219A">
              <w:rPr>
                <w:sz w:val="24"/>
                <w:szCs w:val="24"/>
              </w:rPr>
              <w:lastRenderedPageBreak/>
              <w:t xml:space="preserve">и физкультурно-спортивный комплекс в </w:t>
            </w:r>
            <w:proofErr w:type="gramStart"/>
            <w:r w:rsidRPr="002C219A">
              <w:rPr>
                <w:sz w:val="24"/>
                <w:szCs w:val="24"/>
              </w:rPr>
              <w:t>с</w:t>
            </w:r>
            <w:proofErr w:type="gramEnd"/>
            <w:r w:rsidRPr="002C219A">
              <w:rPr>
                <w:sz w:val="24"/>
                <w:szCs w:val="24"/>
              </w:rPr>
              <w:t xml:space="preserve"> Варьеган. Предусматривается подготовка 3</w:t>
            </w:r>
            <w:r w:rsidRPr="002C219A">
              <w:rPr>
                <w:sz w:val="24"/>
                <w:szCs w:val="24"/>
                <w:lang w:val="en-US"/>
              </w:rPr>
              <w:t>D</w:t>
            </w:r>
            <w:r w:rsidRPr="002C219A">
              <w:rPr>
                <w:sz w:val="24"/>
                <w:szCs w:val="24"/>
              </w:rPr>
              <w:t xml:space="preserve"> модели проектируемых объектов.</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85C68" w:rsidRPr="002C219A" w:rsidRDefault="00585C68" w:rsidP="00585C68">
            <w:pPr>
              <w:jc w:val="center"/>
              <w:rPr>
                <w:sz w:val="24"/>
                <w:szCs w:val="24"/>
                <w:lang w:eastAsia="ar-SA"/>
              </w:rPr>
            </w:pPr>
            <w:r w:rsidRPr="002C219A">
              <w:rPr>
                <w:sz w:val="24"/>
                <w:szCs w:val="24"/>
                <w:lang w:eastAsia="ar-SA"/>
              </w:rPr>
              <w:lastRenderedPageBreak/>
              <w:t>4.2.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suppressAutoHyphens/>
              <w:autoSpaceDE w:val="0"/>
              <w:autoSpaceDN w:val="0"/>
              <w:adjustRightInd w:val="0"/>
              <w:jc w:val="both"/>
              <w:rPr>
                <w:sz w:val="24"/>
                <w:szCs w:val="24"/>
                <w:lang w:eastAsia="ar-SA"/>
              </w:rPr>
            </w:pPr>
            <w:r w:rsidRPr="002C219A">
              <w:rPr>
                <w:sz w:val="24"/>
                <w:szCs w:val="24"/>
              </w:rPr>
              <w:t xml:space="preserve">Оценка состояния конкурентной среды на рынке услуг </w:t>
            </w:r>
            <w:r w:rsidRPr="002C219A">
              <w:rPr>
                <w:sz w:val="24"/>
                <w:szCs w:val="24"/>
                <w:lang w:eastAsia="ar-SA"/>
              </w:rPr>
              <w:t>архитектурно-строительного проектирования</w:t>
            </w:r>
          </w:p>
          <w:p w:rsidR="00585C68" w:rsidRPr="002C219A" w:rsidRDefault="00585C68" w:rsidP="00585C68">
            <w:pPr>
              <w:widowControl w:val="0"/>
              <w:suppressAutoHyphens/>
              <w:autoSpaceDE w:val="0"/>
              <w:autoSpaceDN w:val="0"/>
              <w:adjustRightInd w:val="0"/>
              <w:jc w:val="both"/>
              <w:rPr>
                <w:sz w:val="24"/>
                <w:szCs w:val="24"/>
                <w:lang w:eastAsia="ar-SA"/>
              </w:rPr>
            </w:pPr>
          </w:p>
          <w:p w:rsidR="00585C68" w:rsidRPr="002C219A" w:rsidRDefault="00585C68" w:rsidP="00585C68">
            <w:pPr>
              <w:widowControl w:val="0"/>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suppressAutoHyphens/>
              <w:autoSpaceDE w:val="0"/>
              <w:autoSpaceDN w:val="0"/>
              <w:adjustRightInd w:val="0"/>
              <w:jc w:val="both"/>
              <w:rPr>
                <w:sz w:val="24"/>
                <w:szCs w:val="24"/>
                <w:lang w:eastAsia="ar-SA"/>
              </w:rPr>
            </w:pPr>
            <w:r w:rsidRPr="002C219A">
              <w:rPr>
                <w:sz w:val="24"/>
                <w:szCs w:val="24"/>
              </w:rPr>
              <w:t xml:space="preserve">создание условий для развития конкуренции на рынке услуг </w:t>
            </w:r>
            <w:r w:rsidRPr="002C219A">
              <w:rPr>
                <w:sz w:val="24"/>
                <w:szCs w:val="24"/>
                <w:lang w:eastAsia="ar-SA"/>
              </w:rPr>
              <w:t>архитектурно-строительного проектирования</w:t>
            </w:r>
          </w:p>
          <w:p w:rsidR="00585C68" w:rsidRPr="002C219A" w:rsidRDefault="00585C68" w:rsidP="00585C68">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widowControl w:val="0"/>
              <w:autoSpaceDE w:val="0"/>
              <w:autoSpaceDN w:val="0"/>
              <w:adjustRightInd w:val="0"/>
              <w:rPr>
                <w:sz w:val="24"/>
                <w:szCs w:val="24"/>
              </w:rPr>
            </w:pPr>
            <w:r w:rsidRPr="002C219A">
              <w:rPr>
                <w:sz w:val="24"/>
                <w:szCs w:val="24"/>
              </w:rPr>
              <w:t>30 декабря 2022 года,</w:t>
            </w:r>
          </w:p>
          <w:p w:rsidR="00585C68" w:rsidRPr="002C219A" w:rsidRDefault="00585C68" w:rsidP="00585C68">
            <w:pPr>
              <w:rPr>
                <w:sz w:val="24"/>
                <w:szCs w:val="24"/>
              </w:rPr>
            </w:pPr>
            <w:r w:rsidRPr="002C219A">
              <w:rPr>
                <w:sz w:val="24"/>
                <w:szCs w:val="24"/>
              </w:rPr>
              <w:t>30 декабря 2023 года,</w:t>
            </w:r>
          </w:p>
          <w:p w:rsidR="00585C68" w:rsidRPr="002C219A" w:rsidRDefault="00585C68" w:rsidP="00585C68">
            <w:pPr>
              <w:rPr>
                <w:sz w:val="24"/>
                <w:szCs w:val="24"/>
              </w:rPr>
            </w:pPr>
            <w:r w:rsidRPr="002C219A">
              <w:rPr>
                <w:sz w:val="24"/>
                <w:szCs w:val="24"/>
              </w:rPr>
              <w:t>30 декабря 2024 года,</w:t>
            </w:r>
          </w:p>
          <w:p w:rsidR="00585C68" w:rsidRPr="002C219A" w:rsidRDefault="00585C68" w:rsidP="00585C68">
            <w:pPr>
              <w:widowControl w:val="0"/>
              <w:autoSpaceDE w:val="0"/>
              <w:autoSpaceDN w:val="0"/>
              <w:adjustRightInd w:val="0"/>
              <w:rPr>
                <w:sz w:val="24"/>
                <w:szCs w:val="24"/>
              </w:rPr>
            </w:pPr>
            <w:r w:rsidRPr="002C219A">
              <w:rPr>
                <w:sz w:val="24"/>
                <w:szCs w:val="24"/>
              </w:rPr>
              <w:t>30 декабря 2025 года</w:t>
            </w:r>
          </w:p>
          <w:p w:rsidR="00585C68" w:rsidRPr="002C219A" w:rsidRDefault="00585C68" w:rsidP="00585C68">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jc w:val="both"/>
              <w:rPr>
                <w:sz w:val="24"/>
                <w:szCs w:val="24"/>
              </w:rPr>
            </w:pPr>
            <w:r w:rsidRPr="002C219A">
              <w:rPr>
                <w:sz w:val="24"/>
                <w:szCs w:val="24"/>
              </w:rPr>
              <w:t>информация на официальном веб-сайте администрации района</w:t>
            </w:r>
          </w:p>
          <w:p w:rsidR="00585C68" w:rsidRPr="002C219A" w:rsidRDefault="00585C68" w:rsidP="00585C68">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585C68" w:rsidRPr="002C219A" w:rsidRDefault="00585C68" w:rsidP="00585C68">
            <w:pPr>
              <w:pStyle w:val="Default"/>
              <w:jc w:val="both"/>
              <w:rPr>
                <w:color w:val="auto"/>
              </w:rPr>
            </w:pPr>
            <w:r w:rsidRPr="002C219A">
              <w:rPr>
                <w:color w:val="auto"/>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suppressAutoHyphens/>
              <w:autoSpaceDE w:val="0"/>
              <w:autoSpaceDN w:val="0"/>
              <w:adjustRightInd w:val="0"/>
              <w:jc w:val="center"/>
              <w:rPr>
                <w:b/>
                <w:sz w:val="24"/>
                <w:szCs w:val="24"/>
                <w:lang w:eastAsia="ar-SA"/>
              </w:rPr>
            </w:pPr>
            <w:r w:rsidRPr="002C219A">
              <w:rPr>
                <w:b/>
                <w:sz w:val="24"/>
                <w:szCs w:val="24"/>
                <w:lang w:eastAsia="ar-SA"/>
              </w:rPr>
              <w:t>5. Рынок кадастровых и землеустроительных работ</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jc w:val="center"/>
              <w:rPr>
                <w:sz w:val="24"/>
                <w:szCs w:val="24"/>
                <w:lang w:eastAsia="ar-SA"/>
              </w:rPr>
            </w:pPr>
            <w:bookmarkStart w:id="0" w:name="_Hlk88211088"/>
            <w:r w:rsidRPr="002C219A">
              <w:rPr>
                <w:sz w:val="24"/>
                <w:szCs w:val="24"/>
                <w:lang w:eastAsia="ar-SA"/>
              </w:rPr>
              <w:t>5.1.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1" w:right="142"/>
              <w:jc w:val="both"/>
              <w:rPr>
                <w:sz w:val="24"/>
                <w:szCs w:val="24"/>
              </w:rPr>
            </w:pPr>
            <w:r w:rsidRPr="002C219A">
              <w:rPr>
                <w:sz w:val="24"/>
                <w:szCs w:val="24"/>
              </w:rPr>
              <w:t>Исследование (оценка) рынка кадастровых и землеустроительных работ</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ind w:left="142" w:right="120"/>
              <w:jc w:val="both"/>
              <w:rPr>
                <w:sz w:val="24"/>
                <w:szCs w:val="24"/>
              </w:rPr>
            </w:pPr>
            <w:r w:rsidRPr="002C219A">
              <w:rPr>
                <w:sz w:val="24"/>
                <w:szCs w:val="24"/>
              </w:rPr>
              <w:t>установление количества, доли участия организаций частной формы собственности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458D5" w:rsidP="00D80796">
            <w:pPr>
              <w:ind w:left="95"/>
              <w:jc w:val="both"/>
              <w:rPr>
                <w:sz w:val="24"/>
                <w:szCs w:val="24"/>
              </w:rPr>
            </w:pPr>
            <w:r>
              <w:rPr>
                <w:rFonts w:eastAsiaTheme="minorEastAsia"/>
                <w:color w:val="000000" w:themeColor="text1"/>
                <w:sz w:val="24"/>
                <w:szCs w:val="24"/>
              </w:rPr>
              <w:t>В рамках муниципальной программы «Управление муниципальным имуществом на территории Нижневартовского района» заключено 4 контракта с организациями, оказывающими услуги по кадастровой деятельности, на сумму 526 500,</w:t>
            </w:r>
            <w:proofErr w:type="gramStart"/>
            <w:r>
              <w:rPr>
                <w:rFonts w:eastAsiaTheme="minorEastAsia"/>
                <w:color w:val="000000" w:themeColor="text1"/>
                <w:sz w:val="24"/>
                <w:szCs w:val="24"/>
              </w:rPr>
              <w:t>00  руб.</w:t>
            </w:r>
            <w:proofErr w:type="gramEnd"/>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jc w:val="center"/>
              <w:rPr>
                <w:sz w:val="24"/>
                <w:szCs w:val="24"/>
                <w:lang w:eastAsia="ar-SA"/>
              </w:rPr>
            </w:pPr>
            <w:r w:rsidRPr="002C219A">
              <w:rPr>
                <w:sz w:val="24"/>
                <w:szCs w:val="24"/>
                <w:lang w:eastAsia="ar-SA"/>
              </w:rPr>
              <w:lastRenderedPageBreak/>
              <w:t xml:space="preserve">5.2.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jc w:val="both"/>
              <w:rPr>
                <w:sz w:val="24"/>
                <w:szCs w:val="24"/>
              </w:rPr>
            </w:pPr>
            <w:r w:rsidRPr="002C219A">
              <w:rPr>
                <w:sz w:val="24"/>
                <w:szCs w:val="24"/>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jc w:val="both"/>
              <w:rPr>
                <w:sz w:val="24"/>
                <w:szCs w:val="24"/>
              </w:rPr>
            </w:pPr>
            <w:r w:rsidRPr="002C219A">
              <w:rPr>
                <w:sz w:val="24"/>
                <w:szCs w:val="24"/>
              </w:rPr>
              <w:t xml:space="preserve">информация в автоматизированной системе «Мониторинг Югра», 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740FB" w:rsidP="00C740FB">
            <w:pPr>
              <w:jc w:val="both"/>
              <w:rPr>
                <w:sz w:val="24"/>
                <w:szCs w:val="24"/>
              </w:rPr>
            </w:pPr>
            <w:r w:rsidRPr="002C219A">
              <w:rPr>
                <w:sz w:val="24"/>
                <w:szCs w:val="24"/>
              </w:rPr>
              <w:t>На территории муниципального образования Нижневартовский район деятельность организаций в сфере кадастровых и землеустроительных работ осуществляется организациями частной формы собственности</w:t>
            </w:r>
          </w:p>
        </w:tc>
      </w:tr>
      <w:bookmarkEnd w:id="0"/>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suppressAutoHyphens/>
              <w:autoSpaceDE w:val="0"/>
              <w:autoSpaceDN w:val="0"/>
              <w:adjustRightInd w:val="0"/>
              <w:jc w:val="center"/>
              <w:rPr>
                <w:b/>
                <w:sz w:val="24"/>
                <w:szCs w:val="24"/>
                <w:lang w:eastAsia="ar-SA"/>
              </w:rPr>
            </w:pPr>
            <w:r w:rsidRPr="002C219A">
              <w:rPr>
                <w:b/>
                <w:sz w:val="24"/>
                <w:szCs w:val="24"/>
                <w:lang w:eastAsia="ar-SA"/>
              </w:rPr>
              <w:t>6. Рынок услуг дошкольного образования</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tabs>
                <w:tab w:val="center" w:pos="4677"/>
                <w:tab w:val="right" w:pos="9355"/>
              </w:tabs>
              <w:jc w:val="center"/>
              <w:rPr>
                <w:sz w:val="24"/>
                <w:szCs w:val="24"/>
              </w:rPr>
            </w:pPr>
            <w:r w:rsidRPr="002C219A">
              <w:rPr>
                <w:sz w:val="24"/>
                <w:szCs w:val="24"/>
              </w:rPr>
              <w:t>6.1.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center" w:pos="4677"/>
                <w:tab w:val="right" w:pos="9355"/>
              </w:tabs>
              <w:ind w:right="80"/>
              <w:jc w:val="both"/>
              <w:rPr>
                <w:sz w:val="24"/>
                <w:szCs w:val="24"/>
              </w:rPr>
            </w:pPr>
            <w:r w:rsidRPr="002C219A">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w:t>
            </w:r>
            <w:r w:rsidRPr="002C219A">
              <w:rPr>
                <w:sz w:val="24"/>
                <w:szCs w:val="24"/>
              </w:rPr>
              <w:lastRenderedPageBreak/>
              <w:t>осуществляющих деятельность, связанную с содержанием зданий и оказанием коммунальных услуг)</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center" w:pos="4677"/>
                <w:tab w:val="right" w:pos="9355"/>
              </w:tabs>
              <w:ind w:right="58"/>
              <w:jc w:val="both"/>
              <w:rPr>
                <w:sz w:val="24"/>
                <w:szCs w:val="24"/>
              </w:rPr>
            </w:pPr>
            <w:r w:rsidRPr="002C219A">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center" w:pos="4677"/>
                <w:tab w:val="right" w:pos="9355"/>
              </w:tabs>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43B2F" w:rsidP="00C43B2F">
            <w:pPr>
              <w:tabs>
                <w:tab w:val="center" w:pos="4677"/>
                <w:tab w:val="right" w:pos="9355"/>
              </w:tabs>
              <w:jc w:val="both"/>
              <w:rPr>
                <w:sz w:val="24"/>
                <w:szCs w:val="24"/>
              </w:rPr>
            </w:pPr>
            <w:r w:rsidRPr="002C219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Предоставление субсидии бюджету муниципального образования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t>увеличение доли частных организаций, занимающихся реализацией образовательной программы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43B2F" w:rsidP="00D80796">
            <w:pPr>
              <w:tabs>
                <w:tab w:val="left" w:pos="5520"/>
              </w:tabs>
              <w:ind w:right="66"/>
              <w:jc w:val="both"/>
              <w:rPr>
                <w:sz w:val="24"/>
                <w:szCs w:val="24"/>
              </w:rPr>
            </w:pPr>
            <w:r w:rsidRPr="002C219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w:t>
            </w:r>
            <w:r w:rsidRPr="002C219A">
              <w:rPr>
                <w:sz w:val="24"/>
                <w:szCs w:val="24"/>
              </w:rPr>
              <w:lastRenderedPageBreak/>
              <w:t>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lastRenderedPageBreak/>
              <w:t xml:space="preserve">развитие сектора частных организаций, осуществляющих образовательную деятельность по реализации образовательных программ </w:t>
            </w:r>
            <w:r w:rsidRPr="002C219A">
              <w:rPr>
                <w:sz w:val="24"/>
                <w:szCs w:val="24"/>
              </w:rPr>
              <w:lastRenderedPageBreak/>
              <w:t>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lastRenderedPageBreak/>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tabs>
                <w:tab w:val="left" w:pos="5520"/>
              </w:tabs>
              <w:ind w:right="66"/>
              <w:jc w:val="both"/>
              <w:rPr>
                <w:sz w:val="24"/>
                <w:szCs w:val="24"/>
              </w:rPr>
            </w:pPr>
            <w:r w:rsidRPr="002C219A">
              <w:rPr>
                <w:sz w:val="24"/>
                <w:szCs w:val="24"/>
              </w:rPr>
              <w:t>Создан и ведется реестр негосударственных (частных) организаций, информация отражена на сайте http://nvraion.ru</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6.4.</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ind w:right="58"/>
              <w:jc w:val="both"/>
              <w:rPr>
                <w:sz w:val="24"/>
                <w:szCs w:val="24"/>
              </w:rPr>
            </w:pPr>
            <w:r w:rsidRPr="002C219A">
              <w:rPr>
                <w:sz w:val="24"/>
                <w:szCs w:val="24"/>
              </w:rPr>
              <w:t>создание условий для развития конкуренции на рынке услуг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C43B2F" w:rsidP="00D80796">
            <w:pPr>
              <w:autoSpaceDE w:val="0"/>
              <w:autoSpaceDN w:val="0"/>
              <w:adjustRightInd w:val="0"/>
              <w:jc w:val="both"/>
              <w:rPr>
                <w:sz w:val="24"/>
                <w:szCs w:val="24"/>
              </w:rPr>
            </w:pPr>
            <w:r w:rsidRPr="002C219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6.5.</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80"/>
              <w:jc w:val="both"/>
              <w:rPr>
                <w:sz w:val="24"/>
                <w:szCs w:val="24"/>
              </w:rPr>
            </w:pPr>
            <w:r w:rsidRPr="002C219A">
              <w:rPr>
                <w:sz w:val="24"/>
                <w:szCs w:val="24"/>
              </w:rPr>
              <w:t xml:space="preserve">Оказание методической и консультативной помощи частным организациям, в том числе физическим лицам, осуществляющим образовательную деятельность по </w:t>
            </w:r>
            <w:r w:rsidRPr="002C219A">
              <w:rPr>
                <w:sz w:val="24"/>
                <w:szCs w:val="24"/>
              </w:rPr>
              <w:lastRenderedPageBreak/>
              <w:t>реализации образовательных программ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ind w:right="58"/>
              <w:jc w:val="both"/>
              <w:rPr>
                <w:sz w:val="24"/>
                <w:szCs w:val="24"/>
              </w:rPr>
            </w:pPr>
            <w:r w:rsidRPr="002C219A">
              <w:rPr>
                <w:sz w:val="24"/>
                <w:szCs w:val="24"/>
              </w:rPr>
              <w:lastRenderedPageBreak/>
              <w:t xml:space="preserve">разработка мер поддержки частных организаций, осуществляющих образовательную деятельность по реализации </w:t>
            </w:r>
            <w:r w:rsidRPr="002C219A">
              <w:rPr>
                <w:sz w:val="24"/>
                <w:szCs w:val="24"/>
              </w:rPr>
              <w:lastRenderedPageBreak/>
              <w:t>образовательных программ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lastRenderedPageBreak/>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 xml:space="preserve">30 декабря 2025 </w:t>
            </w:r>
            <w:r w:rsidRPr="002C219A">
              <w:rPr>
                <w:sz w:val="24"/>
                <w:szCs w:val="24"/>
              </w:rPr>
              <w:lastRenderedPageBreak/>
              <w:t>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spacing w:before="2" w:after="2"/>
              <w:ind w:left="57" w:right="57"/>
              <w:jc w:val="both"/>
              <w:rPr>
                <w:sz w:val="24"/>
                <w:szCs w:val="24"/>
              </w:rPr>
            </w:pPr>
            <w:r w:rsidRPr="002C219A">
              <w:rPr>
                <w:sz w:val="24"/>
                <w:szCs w:val="24"/>
              </w:rPr>
              <w:lastRenderedPageBreak/>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lastRenderedPageBreak/>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7764C4" w:rsidP="00D80796">
            <w:pPr>
              <w:autoSpaceDE w:val="0"/>
              <w:autoSpaceDN w:val="0"/>
              <w:adjustRightInd w:val="0"/>
              <w:jc w:val="both"/>
              <w:rPr>
                <w:sz w:val="24"/>
                <w:szCs w:val="24"/>
              </w:rPr>
            </w:pPr>
            <w:r w:rsidRPr="002C219A">
              <w:rPr>
                <w:sz w:val="24"/>
                <w:szCs w:val="24"/>
              </w:rPr>
              <w:lastRenderedPageBreak/>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p>
        </w:tc>
      </w:tr>
      <w:tr w:rsidR="002C219A" w:rsidRPr="002C219A" w:rsidTr="007D30FD">
        <w:trPr>
          <w:gridAfter w:val="2"/>
          <w:wAfter w:w="644"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6.6.</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jc w:val="both"/>
              <w:rPr>
                <w:sz w:val="24"/>
                <w:szCs w:val="24"/>
              </w:rPr>
            </w:pPr>
            <w:r w:rsidRPr="002C219A">
              <w:rPr>
                <w:sz w:val="24"/>
                <w:szCs w:val="24"/>
              </w:rPr>
              <w:t>Оценка состояния конкурентной среды на рынке услуг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autoSpaceDE w:val="0"/>
              <w:autoSpaceDN w:val="0"/>
              <w:adjustRightInd w:val="0"/>
              <w:ind w:right="58"/>
              <w:jc w:val="both"/>
              <w:rPr>
                <w:sz w:val="24"/>
                <w:szCs w:val="24"/>
              </w:rPr>
            </w:pPr>
            <w:r w:rsidRPr="002C219A">
              <w:rPr>
                <w:sz w:val="24"/>
                <w:szCs w:val="24"/>
              </w:rPr>
              <w:t>создание условий для развития конкуренции на рынке услуг дошкольного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widowControl w:val="0"/>
              <w:autoSpaceDE w:val="0"/>
              <w:autoSpaceDN w:val="0"/>
              <w:adjustRightInd w:val="0"/>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rPr>
                <w:sz w:val="24"/>
                <w:szCs w:val="24"/>
              </w:rPr>
            </w:pPr>
            <w:r w:rsidRPr="002C219A">
              <w:rPr>
                <w:sz w:val="24"/>
                <w:szCs w:val="24"/>
              </w:rPr>
              <w:t>30 декабря 2025 года</w:t>
            </w:r>
          </w:p>
          <w:p w:rsidR="00D80796" w:rsidRPr="002C219A"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D80796" w:rsidP="00D80796">
            <w:pPr>
              <w:jc w:val="both"/>
              <w:rPr>
                <w:sz w:val="24"/>
                <w:szCs w:val="24"/>
              </w:rPr>
            </w:pPr>
            <w:r w:rsidRPr="002C219A">
              <w:rPr>
                <w:sz w:val="24"/>
                <w:szCs w:val="24"/>
              </w:rPr>
              <w:t>информация на официальном веб-сайте администрации района</w:t>
            </w:r>
          </w:p>
          <w:p w:rsidR="00D80796" w:rsidRPr="002C219A" w:rsidRDefault="00D80796" w:rsidP="00D8079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Pr>
          <w:p w:rsidR="00D80796" w:rsidRPr="002C219A" w:rsidRDefault="007764C4" w:rsidP="00D80796">
            <w:pPr>
              <w:autoSpaceDE w:val="0"/>
              <w:autoSpaceDN w:val="0"/>
              <w:adjustRightInd w:val="0"/>
              <w:jc w:val="both"/>
              <w:rPr>
                <w:sz w:val="24"/>
                <w:szCs w:val="24"/>
              </w:rPr>
            </w:pPr>
            <w:r w:rsidRPr="002C219A">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center"/>
              <w:rPr>
                <w:b/>
                <w:sz w:val="24"/>
                <w:szCs w:val="24"/>
              </w:rPr>
            </w:pPr>
            <w:r w:rsidRPr="002C219A">
              <w:rPr>
                <w:b/>
                <w:sz w:val="24"/>
                <w:szCs w:val="24"/>
              </w:rPr>
              <w:t>7. Рынок услуг дополнительного образования детей</w:t>
            </w:r>
          </w:p>
        </w:tc>
      </w:tr>
      <w:tr w:rsidR="002C219A" w:rsidRPr="002C219A" w:rsidTr="007D30FD">
        <w:trPr>
          <w:gridAfter w:val="2"/>
          <w:wAfter w:w="644"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7.1.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80"/>
              <w:jc w:val="both"/>
              <w:rPr>
                <w:sz w:val="24"/>
                <w:szCs w:val="24"/>
              </w:rPr>
            </w:pPr>
            <w:r w:rsidRPr="002C219A">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58"/>
              <w:jc w:val="both"/>
              <w:rPr>
                <w:sz w:val="24"/>
                <w:szCs w:val="24"/>
              </w:rPr>
            </w:pPr>
            <w:r w:rsidRPr="002C219A">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bCs/>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811B5" w:rsidRPr="002C219A" w:rsidRDefault="009811B5" w:rsidP="00D80796">
            <w:pPr>
              <w:autoSpaceDE w:val="0"/>
              <w:autoSpaceDN w:val="0"/>
              <w:adjustRightInd w:val="0"/>
              <w:jc w:val="both"/>
              <w:rPr>
                <w:sz w:val="24"/>
                <w:szCs w:val="24"/>
              </w:rPr>
            </w:pPr>
            <w:r w:rsidRPr="002C219A">
              <w:rPr>
                <w:sz w:val="24"/>
                <w:szCs w:val="24"/>
              </w:rPr>
              <w:t>На территории Нижневартовского района в 1 - 3 кварталах 2023 года дополнительные образовательные программы реализуют 10 организаций: муниципальное автономное учреждение дополнительного образования «Спектр», 5 школ искусств, 2 спортивные школы, 2 немуниципальные (частные) организации</w:t>
            </w:r>
          </w:p>
        </w:tc>
      </w:tr>
      <w:tr w:rsidR="002C219A" w:rsidRPr="002C219A" w:rsidTr="007D30FD">
        <w:trPr>
          <w:gridAfter w:val="2"/>
          <w:wAfter w:w="644"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t>7.2.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80"/>
              <w:jc w:val="both"/>
              <w:rPr>
                <w:sz w:val="24"/>
                <w:szCs w:val="24"/>
              </w:rPr>
            </w:pPr>
            <w:r w:rsidRPr="002C219A">
              <w:rPr>
                <w:sz w:val="24"/>
                <w:szCs w:val="24"/>
              </w:rPr>
              <w:t xml:space="preserve">Повышение уровня профессиональной </w:t>
            </w:r>
            <w:r w:rsidRPr="002C219A">
              <w:rPr>
                <w:sz w:val="24"/>
                <w:szCs w:val="24"/>
              </w:rPr>
              <w:lastRenderedPageBreak/>
              <w:t>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58"/>
              <w:jc w:val="both"/>
              <w:rPr>
                <w:sz w:val="24"/>
                <w:szCs w:val="24"/>
              </w:rPr>
            </w:pPr>
            <w:r w:rsidRPr="002C219A">
              <w:rPr>
                <w:sz w:val="24"/>
                <w:szCs w:val="24"/>
              </w:rPr>
              <w:lastRenderedPageBreak/>
              <w:t xml:space="preserve">оказание общественно </w:t>
            </w:r>
            <w:r w:rsidRPr="002C219A">
              <w:rPr>
                <w:sz w:val="24"/>
                <w:szCs w:val="24"/>
              </w:rPr>
              <w:lastRenderedPageBreak/>
              <w:t>полезной услуги «реализация дополнительных общеразвивающих программ» в соответствии с требованиями законодательства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both"/>
              <w:rPr>
                <w:sz w:val="24"/>
                <w:szCs w:val="24"/>
              </w:rPr>
            </w:pPr>
            <w:r w:rsidRPr="002C219A">
              <w:rPr>
                <w:sz w:val="24"/>
                <w:szCs w:val="24"/>
              </w:rPr>
              <w:lastRenderedPageBreak/>
              <w:t>30 декабря 2022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lastRenderedPageBreak/>
              <w:t>30 декабря 2023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both"/>
              <w:rPr>
                <w:sz w:val="24"/>
                <w:szCs w:val="24"/>
              </w:rPr>
            </w:pPr>
            <w:r w:rsidRPr="002C219A">
              <w:rPr>
                <w:sz w:val="24"/>
                <w:szCs w:val="24"/>
              </w:rPr>
              <w:lastRenderedPageBreak/>
              <w:t xml:space="preserve">информация в автоматизированной </w:t>
            </w:r>
            <w:r w:rsidRPr="002C219A">
              <w:rPr>
                <w:sz w:val="24"/>
                <w:szCs w:val="24"/>
              </w:rPr>
              <w:lastRenderedPageBreak/>
              <w:t>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C91FA4" w:rsidP="00D80796">
            <w:pPr>
              <w:tabs>
                <w:tab w:val="left" w:pos="5520"/>
              </w:tabs>
              <w:jc w:val="both"/>
              <w:rPr>
                <w:sz w:val="24"/>
                <w:szCs w:val="24"/>
              </w:rPr>
            </w:pPr>
            <w:r w:rsidRPr="002C219A">
              <w:rPr>
                <w:sz w:val="24"/>
                <w:szCs w:val="24"/>
              </w:rPr>
              <w:lastRenderedPageBreak/>
              <w:t xml:space="preserve">В 2023 года повышение уровня профессиональной компетентности </w:t>
            </w:r>
            <w:r w:rsidRPr="002C219A">
              <w:rPr>
                <w:sz w:val="24"/>
                <w:szCs w:val="24"/>
              </w:rPr>
              <w:lastRenderedPageBreak/>
              <w:t>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w:t>
            </w:r>
            <w:r w:rsidR="00735ED7">
              <w:rPr>
                <w:sz w:val="24"/>
                <w:szCs w:val="24"/>
              </w:rPr>
              <w:t>.</w:t>
            </w:r>
          </w:p>
        </w:tc>
      </w:tr>
      <w:tr w:rsidR="002C219A" w:rsidRPr="002C219A" w:rsidTr="007D30FD">
        <w:trPr>
          <w:gridAfter w:val="2"/>
          <w:wAfter w:w="644"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center"/>
              <w:rPr>
                <w:sz w:val="24"/>
                <w:szCs w:val="24"/>
              </w:rPr>
            </w:pPr>
            <w:r w:rsidRPr="002C219A">
              <w:rPr>
                <w:sz w:val="24"/>
                <w:szCs w:val="24"/>
              </w:rPr>
              <w:lastRenderedPageBreak/>
              <w:t>7.3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80"/>
              <w:jc w:val="both"/>
              <w:rPr>
                <w:sz w:val="24"/>
                <w:szCs w:val="24"/>
              </w:rPr>
            </w:pPr>
            <w:r w:rsidRPr="002C219A">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ind w:right="58"/>
              <w:jc w:val="both"/>
              <w:rPr>
                <w:sz w:val="24"/>
                <w:szCs w:val="24"/>
              </w:rPr>
            </w:pPr>
            <w:r w:rsidRPr="002C219A">
              <w:rPr>
                <w:sz w:val="24"/>
                <w:szCs w:val="24"/>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2022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2023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2024 года,</w:t>
            </w:r>
          </w:p>
          <w:p w:rsidR="00D80796" w:rsidRPr="002C219A" w:rsidRDefault="00D80796" w:rsidP="00D8079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D80796" w:rsidP="00D8079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D80796" w:rsidRPr="002C219A" w:rsidRDefault="00D80796" w:rsidP="00D8079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C219A" w:rsidRDefault="0078568E" w:rsidP="00D80796">
            <w:pPr>
              <w:tabs>
                <w:tab w:val="left" w:pos="5520"/>
              </w:tabs>
              <w:jc w:val="both"/>
              <w:rPr>
                <w:sz w:val="24"/>
                <w:szCs w:val="24"/>
              </w:rPr>
            </w:pPr>
            <w:r>
              <w:rPr>
                <w:sz w:val="24"/>
                <w:szCs w:val="24"/>
              </w:rPr>
              <w:t>Продолжена реализация модели персонифицированного финансирования дополнительного образования детей, выдано 983 сертификата дополнительного образования (социальных сертификатов)</w:t>
            </w:r>
            <w:r>
              <w:rPr>
                <w:sz w:val="24"/>
                <w:szCs w:val="24"/>
              </w:rPr>
              <w:t>.</w:t>
            </w:r>
          </w:p>
        </w:tc>
      </w:tr>
      <w:tr w:rsidR="002C219A" w:rsidRPr="002C219A" w:rsidTr="007D30FD">
        <w:trPr>
          <w:gridAfter w:val="2"/>
          <w:wAfter w:w="644"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7.4.</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Оценка состояния конкурентной среды на рынке услуг дополнительного образования детей</w:t>
            </w:r>
          </w:p>
          <w:p w:rsidR="005266A6" w:rsidRPr="002C219A" w:rsidRDefault="005266A6" w:rsidP="005266A6">
            <w:pPr>
              <w:tabs>
                <w:tab w:val="left" w:pos="4560"/>
              </w:tabs>
              <w:suppressAutoHyphen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создание условий для развития конкуренции на рынке услуг дополнительного образования детей</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4A3E2D" w:rsidP="005266A6">
            <w:pPr>
              <w:autoSpaceDE w:val="0"/>
              <w:autoSpaceDN w:val="0"/>
              <w:adjustRightInd w:val="0"/>
              <w:spacing w:before="2" w:after="2"/>
              <w:ind w:left="57" w:right="57"/>
              <w:jc w:val="both"/>
              <w:rPr>
                <w:sz w:val="24"/>
                <w:szCs w:val="24"/>
              </w:rPr>
            </w:pPr>
            <w:r>
              <w:rPr>
                <w:sz w:val="24"/>
                <w:szCs w:val="24"/>
              </w:rPr>
              <w:t>В 2023 году присутствует конкурентная среда на рынке услуг дополнительного образования, дополнительные образовательные программы реализуют 10 организаций: муниципальное автономное учреждение дополнительного образования «Спектр», 5 школ искусств, 2 спортивные школы, 2 немуниципальные (частные) организации</w:t>
            </w:r>
            <w:r>
              <w:rPr>
                <w:sz w:val="24"/>
                <w:szCs w:val="24"/>
              </w:rPr>
              <w:t>.</w:t>
            </w: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tabs>
                <w:tab w:val="left" w:pos="4560"/>
              </w:tabs>
              <w:suppressAutoHyphens/>
              <w:autoSpaceDE w:val="0"/>
              <w:autoSpaceDN w:val="0"/>
              <w:adjustRightInd w:val="0"/>
              <w:jc w:val="center"/>
              <w:rPr>
                <w:b/>
                <w:sz w:val="24"/>
                <w:szCs w:val="24"/>
                <w:lang w:eastAsia="ar-SA"/>
              </w:rPr>
            </w:pPr>
            <w:r w:rsidRPr="002C219A">
              <w:rPr>
                <w:b/>
                <w:sz w:val="24"/>
                <w:szCs w:val="24"/>
                <w:lang w:eastAsia="ar-SA"/>
              </w:rPr>
              <w:t>8. Рынок услуг отдыха и оздоровления детей</w:t>
            </w:r>
          </w:p>
        </w:tc>
      </w:tr>
      <w:tr w:rsidR="002C219A" w:rsidRPr="002C219A" w:rsidTr="007D30FD">
        <w:trPr>
          <w:gridAfter w:val="2"/>
          <w:wAfter w:w="644" w:type="pct"/>
          <w:trHeight w:val="81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8.1.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ind w:left="141" w:right="142"/>
              <w:jc w:val="both"/>
              <w:rPr>
                <w:sz w:val="24"/>
                <w:szCs w:val="24"/>
              </w:rPr>
            </w:pPr>
            <w:r w:rsidRPr="002C219A">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ind w:left="142" w:right="120"/>
              <w:jc w:val="both"/>
              <w:rPr>
                <w:sz w:val="24"/>
                <w:szCs w:val="24"/>
              </w:rPr>
            </w:pPr>
            <w:r w:rsidRPr="002C219A">
              <w:rPr>
                <w:sz w:val="24"/>
                <w:szCs w:val="24"/>
              </w:rPr>
              <w:t>развитие конкуренции в сфере услуг отдыха и оздоровления детей</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4A3E2D" w:rsidP="005266A6">
            <w:pPr>
              <w:tabs>
                <w:tab w:val="left" w:pos="5520"/>
              </w:tabs>
              <w:ind w:left="85" w:right="66"/>
              <w:jc w:val="both"/>
              <w:rPr>
                <w:sz w:val="24"/>
                <w:szCs w:val="24"/>
              </w:rPr>
            </w:pPr>
            <w:r>
              <w:rPr>
                <w:sz w:val="24"/>
                <w:szCs w:val="24"/>
              </w:rPr>
              <w:t>Во 2023 году была организована работа 26 организаций, из них 5 – негосударственных (немуниципальных) организаций – поставщиков услуг отдыха и оздоровления на территории района; также детям района оказана услуга 1 немуниципальной негосударственной организацией на юге Тюменской области</w:t>
            </w:r>
            <w:r>
              <w:rPr>
                <w:sz w:val="24"/>
                <w:szCs w:val="24"/>
              </w:rPr>
              <w:t>.</w:t>
            </w:r>
          </w:p>
        </w:tc>
      </w:tr>
      <w:tr w:rsidR="002C219A" w:rsidRPr="002C219A" w:rsidTr="007D30FD">
        <w:trPr>
          <w:gridAfter w:val="2"/>
          <w:wAfter w:w="644"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8.2.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p w:rsidR="005266A6" w:rsidRPr="002C219A" w:rsidRDefault="005266A6" w:rsidP="005266A6">
            <w:pPr>
              <w:autoSpaceDE w:val="0"/>
              <w:autoSpaceDN w:val="0"/>
              <w:adjustRightInd w:val="0"/>
              <w:ind w:left="141" w:right="142"/>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ind w:left="142" w:right="120"/>
              <w:jc w:val="both"/>
              <w:rPr>
                <w:sz w:val="24"/>
                <w:szCs w:val="24"/>
              </w:rPr>
            </w:pPr>
            <w:r w:rsidRPr="002C219A">
              <w:rPr>
                <w:sz w:val="24"/>
                <w:szCs w:val="24"/>
              </w:rPr>
              <w:t>развитие сектора негосударственных (немуниципальных) организаций отдыха детей и их оздоровления</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4A3E2D" w:rsidP="005266A6">
            <w:pPr>
              <w:tabs>
                <w:tab w:val="left" w:pos="5520"/>
              </w:tabs>
              <w:ind w:left="85" w:right="66"/>
              <w:jc w:val="both"/>
              <w:rPr>
                <w:sz w:val="24"/>
                <w:szCs w:val="24"/>
              </w:rPr>
            </w:pPr>
            <w:r>
              <w:rPr>
                <w:sz w:val="24"/>
                <w:szCs w:val="24"/>
              </w:rPr>
              <w:t>В 2023 года 5 негосударственным (немуниципальным) поставщикам услуг (работ) социальной сферы организована консультационная поддержка по вопросам организации отдыха и оздоровления детей района в лагерях с дневным пребыванием</w:t>
            </w:r>
            <w:r>
              <w:rPr>
                <w:sz w:val="24"/>
                <w:szCs w:val="24"/>
              </w:rPr>
              <w:t>.</w:t>
            </w:r>
          </w:p>
        </w:tc>
      </w:tr>
      <w:tr w:rsidR="002C219A" w:rsidRPr="002C219A" w:rsidTr="007D30FD">
        <w:trPr>
          <w:gridAfter w:val="2"/>
          <w:wAfter w:w="644"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 xml:space="preserve">8.3.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tabs>
                <w:tab w:val="left" w:pos="4560"/>
              </w:tabs>
              <w:suppressAutoHyphens/>
              <w:autoSpaceDE w:val="0"/>
              <w:autoSpaceDN w:val="0"/>
              <w:adjustRightInd w:val="0"/>
              <w:jc w:val="both"/>
              <w:rPr>
                <w:sz w:val="24"/>
                <w:szCs w:val="24"/>
                <w:lang w:eastAsia="ar-SA"/>
              </w:rPr>
            </w:pPr>
            <w:r w:rsidRPr="002C219A">
              <w:rPr>
                <w:sz w:val="24"/>
                <w:szCs w:val="24"/>
              </w:rPr>
              <w:t xml:space="preserve">Оценка состояния конкурентной среды на </w:t>
            </w:r>
            <w:r w:rsidRPr="002C219A">
              <w:rPr>
                <w:sz w:val="24"/>
                <w:szCs w:val="24"/>
              </w:rPr>
              <w:lastRenderedPageBreak/>
              <w:t xml:space="preserve">рынке </w:t>
            </w:r>
            <w:r w:rsidRPr="002C219A">
              <w:rPr>
                <w:sz w:val="24"/>
                <w:szCs w:val="24"/>
                <w:lang w:eastAsia="ar-SA"/>
              </w:rPr>
              <w:t>услуг отдыха и оздоровления детей</w:t>
            </w:r>
          </w:p>
          <w:p w:rsidR="005266A6" w:rsidRPr="002C219A" w:rsidRDefault="005266A6" w:rsidP="005266A6">
            <w:pPr>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tabs>
                <w:tab w:val="left" w:pos="4560"/>
              </w:tabs>
              <w:suppressAutoHyphens/>
              <w:autoSpaceDE w:val="0"/>
              <w:autoSpaceDN w:val="0"/>
              <w:adjustRightInd w:val="0"/>
              <w:jc w:val="both"/>
              <w:rPr>
                <w:sz w:val="24"/>
                <w:szCs w:val="24"/>
                <w:lang w:eastAsia="ar-SA"/>
              </w:rPr>
            </w:pPr>
            <w:r w:rsidRPr="002C219A">
              <w:rPr>
                <w:sz w:val="24"/>
                <w:szCs w:val="24"/>
              </w:rPr>
              <w:lastRenderedPageBreak/>
              <w:t xml:space="preserve">создание условий для развития конкуренции </w:t>
            </w:r>
            <w:r w:rsidRPr="002C219A">
              <w:rPr>
                <w:sz w:val="24"/>
                <w:szCs w:val="24"/>
              </w:rPr>
              <w:lastRenderedPageBreak/>
              <w:t xml:space="preserve">на рынке </w:t>
            </w:r>
            <w:r w:rsidRPr="002C219A">
              <w:rPr>
                <w:sz w:val="24"/>
                <w:szCs w:val="24"/>
                <w:lang w:eastAsia="ar-SA"/>
              </w:rPr>
              <w:t>отдыха и оздоровления детей</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widowControl w:val="0"/>
              <w:autoSpaceDE w:val="0"/>
              <w:autoSpaceDN w:val="0"/>
              <w:adjustRightInd w:val="0"/>
              <w:jc w:val="both"/>
              <w:rPr>
                <w:sz w:val="24"/>
                <w:szCs w:val="24"/>
              </w:rPr>
            </w:pPr>
            <w:r w:rsidRPr="002C219A">
              <w:rPr>
                <w:sz w:val="24"/>
                <w:szCs w:val="24"/>
              </w:rPr>
              <w:lastRenderedPageBreak/>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 xml:space="preserve">30 декабря 2023 </w:t>
            </w:r>
            <w:r w:rsidRPr="002C219A">
              <w:rPr>
                <w:sz w:val="24"/>
                <w:szCs w:val="24"/>
              </w:rPr>
              <w:lastRenderedPageBreak/>
              <w:t>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C219A" w:rsidRDefault="005266A6" w:rsidP="005266A6">
            <w:pPr>
              <w:jc w:val="both"/>
              <w:rPr>
                <w:sz w:val="24"/>
                <w:szCs w:val="24"/>
              </w:rPr>
            </w:pPr>
            <w:r w:rsidRPr="002C219A">
              <w:rPr>
                <w:sz w:val="24"/>
                <w:szCs w:val="24"/>
              </w:rPr>
              <w:lastRenderedPageBreak/>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4A3E2D" w:rsidP="005266A6">
            <w:pPr>
              <w:tabs>
                <w:tab w:val="left" w:pos="5520"/>
              </w:tabs>
              <w:ind w:left="85" w:right="66"/>
              <w:jc w:val="both"/>
              <w:rPr>
                <w:sz w:val="24"/>
                <w:szCs w:val="24"/>
              </w:rPr>
            </w:pPr>
            <w:r>
              <w:rPr>
                <w:sz w:val="24"/>
                <w:szCs w:val="24"/>
              </w:rPr>
              <w:lastRenderedPageBreak/>
              <w:t xml:space="preserve">На территории Нижневартовского района присутствует конкурентная среда на рынке услуг отдыха и оздоровления детей. Отдых </w:t>
            </w:r>
            <w:r>
              <w:rPr>
                <w:sz w:val="24"/>
                <w:szCs w:val="24"/>
              </w:rPr>
              <w:lastRenderedPageBreak/>
              <w:t>и оздоровление детей в 2023 году реализовывали 25 организаций, из них: 5 негосударственных (немуниципальных) организаций – поставщиков услуг отдыха и оздоровления на территории района и 1 организация – за его пределами.</w:t>
            </w:r>
          </w:p>
        </w:tc>
      </w:tr>
      <w:tr w:rsidR="002C219A" w:rsidRPr="002C219A" w:rsidTr="007D30FD">
        <w:trPr>
          <w:gridAfter w:val="2"/>
          <w:wAfter w:w="644" w:type="pct"/>
          <w:trHeight w:val="229"/>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center"/>
              <w:rPr>
                <w:b/>
                <w:sz w:val="24"/>
                <w:szCs w:val="24"/>
              </w:rPr>
            </w:pPr>
            <w:r w:rsidRPr="002C219A">
              <w:rPr>
                <w:b/>
                <w:sz w:val="24"/>
                <w:szCs w:val="24"/>
              </w:rPr>
              <w:lastRenderedPageBreak/>
              <w:t>9. Рынок благоустройства городской среды</w:t>
            </w:r>
          </w:p>
        </w:tc>
      </w:tr>
      <w:tr w:rsidR="002C219A" w:rsidRPr="002C219A" w:rsidTr="007D30FD">
        <w:trPr>
          <w:gridAfter w:val="2"/>
          <w:wAfter w:w="644"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9.1.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создание условий для развития конкуренции на рынке благоустройства городской среды</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widowControl w:val="0"/>
              <w:autoSpaceDE w:val="0"/>
              <w:autoSpaceDN w:val="0"/>
              <w:adjustRightInd w:val="0"/>
              <w:jc w:val="center"/>
              <w:rPr>
                <w:rFonts w:ascii="Arial" w:hAnsi="Arial" w:cs="Arial"/>
                <w:sz w:val="24"/>
                <w:szCs w:val="24"/>
              </w:rPr>
            </w:pP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A12F3A" w:rsidP="005266A6">
            <w:pPr>
              <w:jc w:val="both"/>
              <w:rPr>
                <w:sz w:val="24"/>
                <w:szCs w:val="24"/>
                <w:lang w:eastAsia="ar-SA"/>
              </w:rPr>
            </w:pPr>
            <w:r w:rsidRPr="00A12F3A">
              <w:rPr>
                <w:sz w:val="24"/>
                <w:szCs w:val="24"/>
                <w:lang w:eastAsia="ar-SA"/>
              </w:rPr>
              <w:t xml:space="preserve">На выполнение работ по благоустройству в 2023 году, запланированных в рамках подпрограммы «Формирование комфортной городской среды» муниципальной программы «Жилищно-коммунальный комплекс и городская среда в Нижневартовском районе» на </w:t>
            </w:r>
            <w:r>
              <w:rPr>
                <w:sz w:val="24"/>
                <w:szCs w:val="24"/>
                <w:lang w:eastAsia="ar-SA"/>
              </w:rPr>
              <w:t>30</w:t>
            </w:r>
            <w:r w:rsidRPr="00A12F3A">
              <w:rPr>
                <w:sz w:val="24"/>
                <w:szCs w:val="24"/>
                <w:lang w:eastAsia="ar-SA"/>
              </w:rPr>
              <w:t>.12.2023 заключено 23 контракта (договора) на сумму 44 277,24 тыс. руб. Все контракты (договоры) заключены с организациями частной формы собственности.</w:t>
            </w:r>
          </w:p>
        </w:tc>
      </w:tr>
      <w:tr w:rsidR="002C219A" w:rsidRPr="002C219A" w:rsidTr="007D30FD">
        <w:trPr>
          <w:gridAfter w:val="2"/>
          <w:wAfter w:w="644"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9.2.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Оценка состояния конкурентной среды на рынке благоустройства городской среды</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rFonts w:ascii="Arial" w:hAnsi="Arial" w:cs="Arial"/>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12F3A" w:rsidRPr="00A12F3A" w:rsidRDefault="00A12F3A" w:rsidP="00A12F3A">
            <w:pPr>
              <w:jc w:val="both"/>
              <w:rPr>
                <w:sz w:val="24"/>
                <w:szCs w:val="24"/>
                <w:lang w:eastAsia="ar-SA"/>
              </w:rPr>
            </w:pPr>
            <w:r w:rsidRPr="00385B9E">
              <w:rPr>
                <w:sz w:val="24"/>
                <w:szCs w:val="24"/>
                <w:lang w:eastAsia="ar-SA"/>
              </w:rPr>
              <w:t xml:space="preserve">В целях обеспечения конкуренции на рынке благоустройства контракты и договоры на выполнение работ по благоустройству заключаются в соответствии </w:t>
            </w:r>
            <w:r w:rsidRPr="00A12F3A">
              <w:rPr>
                <w:sz w:val="24"/>
                <w:szCs w:val="24"/>
                <w:lang w:eastAsia="ar-SA"/>
              </w:rPr>
              <w:t>с Федеральным законом от 05.04.2013 № 44-ФЗ.</w:t>
            </w:r>
          </w:p>
          <w:p w:rsidR="00A12F3A" w:rsidRPr="00A12F3A" w:rsidRDefault="00A12F3A" w:rsidP="00A12F3A">
            <w:pPr>
              <w:jc w:val="both"/>
              <w:rPr>
                <w:sz w:val="24"/>
                <w:szCs w:val="24"/>
                <w:lang w:eastAsia="ar-SA"/>
              </w:rPr>
            </w:pPr>
            <w:r w:rsidRPr="00A12F3A">
              <w:rPr>
                <w:sz w:val="24"/>
                <w:szCs w:val="24"/>
                <w:lang w:eastAsia="ar-SA"/>
              </w:rPr>
              <w:t xml:space="preserve">По всем контрактам по благоустройству, заключенным на </w:t>
            </w:r>
            <w:r>
              <w:rPr>
                <w:sz w:val="24"/>
                <w:szCs w:val="24"/>
                <w:lang w:eastAsia="ar-SA"/>
              </w:rPr>
              <w:t>30</w:t>
            </w:r>
            <w:r w:rsidRPr="00A12F3A">
              <w:rPr>
                <w:sz w:val="24"/>
                <w:szCs w:val="24"/>
                <w:lang w:eastAsia="ar-SA"/>
              </w:rPr>
              <w:t xml:space="preserve">.12.2023, подрядчики – организации частной формы собственности. </w:t>
            </w:r>
          </w:p>
          <w:p w:rsidR="00A12F3A" w:rsidRPr="00385B9E" w:rsidRDefault="00A12F3A" w:rsidP="00A12F3A">
            <w:pPr>
              <w:jc w:val="both"/>
              <w:rPr>
                <w:sz w:val="24"/>
                <w:szCs w:val="24"/>
                <w:lang w:eastAsia="ar-SA"/>
              </w:rPr>
            </w:pPr>
            <w:r w:rsidRPr="00A12F3A">
              <w:rPr>
                <w:sz w:val="24"/>
                <w:szCs w:val="24"/>
                <w:lang w:eastAsia="ar-SA"/>
              </w:rPr>
              <w:t xml:space="preserve">Ключевой показатель в сфере выполнения работ по благоустройству городской среды на </w:t>
            </w:r>
            <w:r>
              <w:rPr>
                <w:sz w:val="24"/>
                <w:szCs w:val="24"/>
                <w:lang w:eastAsia="ar-SA"/>
              </w:rPr>
              <w:t>30</w:t>
            </w:r>
            <w:r w:rsidRPr="00A12F3A">
              <w:rPr>
                <w:sz w:val="24"/>
                <w:szCs w:val="24"/>
                <w:lang w:eastAsia="ar-SA"/>
              </w:rPr>
              <w:t xml:space="preserve">.12.2023 составляет </w:t>
            </w:r>
            <w:r w:rsidRPr="00DC3C0D">
              <w:rPr>
                <w:sz w:val="24"/>
                <w:szCs w:val="24"/>
                <w:lang w:eastAsia="ar-SA"/>
              </w:rPr>
              <w:t>100%.</w:t>
            </w:r>
          </w:p>
          <w:p w:rsidR="005266A6" w:rsidRPr="002C219A" w:rsidRDefault="005266A6" w:rsidP="005266A6">
            <w:pPr>
              <w:jc w:val="both"/>
              <w:rPr>
                <w:sz w:val="24"/>
                <w:szCs w:val="24"/>
                <w:lang w:eastAsia="ar-SA"/>
              </w:rPr>
            </w:pPr>
          </w:p>
        </w:tc>
      </w:tr>
      <w:tr w:rsidR="002C219A" w:rsidRPr="002C219A" w:rsidTr="007D30FD">
        <w:trPr>
          <w:gridAfter w:val="2"/>
          <w:wAfter w:w="644" w:type="pct"/>
          <w:trHeight w:val="229"/>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center"/>
              <w:rPr>
                <w:b/>
                <w:sz w:val="24"/>
                <w:szCs w:val="24"/>
              </w:rPr>
            </w:pPr>
            <w:r w:rsidRPr="002C219A">
              <w:rPr>
                <w:b/>
                <w:sz w:val="24"/>
                <w:szCs w:val="24"/>
              </w:rPr>
              <w:lastRenderedPageBreak/>
              <w:t xml:space="preserve">10. Рынок выполнения работ по содержанию и текущему ремонту общего имущества собственников помещений </w:t>
            </w:r>
          </w:p>
          <w:p w:rsidR="005266A6" w:rsidRPr="002C219A" w:rsidRDefault="005266A6" w:rsidP="005266A6">
            <w:pPr>
              <w:jc w:val="center"/>
              <w:rPr>
                <w:b/>
                <w:sz w:val="24"/>
                <w:szCs w:val="24"/>
              </w:rPr>
            </w:pPr>
            <w:r w:rsidRPr="002C219A">
              <w:rPr>
                <w:b/>
                <w:sz w:val="24"/>
                <w:szCs w:val="24"/>
              </w:rPr>
              <w:t>в многоквартирном доме</w:t>
            </w:r>
          </w:p>
        </w:tc>
      </w:tr>
      <w:tr w:rsidR="002C219A" w:rsidRPr="002C219A" w:rsidTr="007D30FD">
        <w:trPr>
          <w:gridAfter w:val="2"/>
          <w:wAfter w:w="644"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10.1.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создание условий для развития конкуренции на рынке обслуживания жилищного фонда</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ind w:left="-90"/>
              <w:rPr>
                <w:sz w:val="24"/>
                <w:szCs w:val="24"/>
              </w:rPr>
            </w:pPr>
            <w:r w:rsidRPr="002C219A">
              <w:rPr>
                <w:sz w:val="24"/>
                <w:szCs w:val="24"/>
              </w:rPr>
              <w:t xml:space="preserve">30 </w:t>
            </w:r>
            <w:proofErr w:type="gramStart"/>
            <w:r w:rsidRPr="002C219A">
              <w:rPr>
                <w:sz w:val="24"/>
                <w:szCs w:val="24"/>
              </w:rPr>
              <w:t>декабря  2025</w:t>
            </w:r>
            <w:proofErr w:type="gramEnd"/>
            <w:r w:rsidRPr="002C219A">
              <w:rPr>
                <w:sz w:val="24"/>
                <w:szCs w:val="24"/>
              </w:rPr>
              <w:t xml:space="preserve">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widowControl w:val="0"/>
              <w:autoSpaceDE w:val="0"/>
              <w:autoSpaceDN w:val="0"/>
              <w:adjustRightInd w:val="0"/>
              <w:jc w:val="both"/>
              <w:rPr>
                <w:rFonts w:ascii="Arial" w:hAnsi="Arial" w:cs="Arial"/>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0CE8" w:rsidRPr="00F23F87" w:rsidRDefault="00760CE8" w:rsidP="00760CE8">
            <w:pPr>
              <w:jc w:val="both"/>
              <w:rPr>
                <w:sz w:val="24"/>
                <w:szCs w:val="24"/>
              </w:rPr>
            </w:pPr>
            <w:r w:rsidRPr="00D66F8E">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w:t>
            </w:r>
            <w:r w:rsidRPr="00F23F87">
              <w:rPr>
                <w:sz w:val="24"/>
                <w:szCs w:val="24"/>
              </w:rPr>
              <w:t xml:space="preserve"> </w:t>
            </w:r>
          </w:p>
          <w:p w:rsidR="005266A6" w:rsidRPr="002C219A" w:rsidRDefault="005266A6" w:rsidP="005266A6">
            <w:pPr>
              <w:jc w:val="both"/>
              <w:rPr>
                <w:sz w:val="24"/>
                <w:szCs w:val="24"/>
              </w:rPr>
            </w:pPr>
          </w:p>
        </w:tc>
      </w:tr>
      <w:tr w:rsidR="002C219A" w:rsidRPr="002C219A" w:rsidTr="007D30FD">
        <w:trPr>
          <w:gridAfter w:val="2"/>
          <w:wAfter w:w="644"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10.2.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5266A6" w:rsidRPr="002C219A" w:rsidRDefault="005266A6" w:rsidP="005266A6">
            <w:pPr>
              <w:jc w:val="both"/>
              <w:rPr>
                <w:sz w:val="24"/>
                <w:szCs w:val="24"/>
              </w:rPr>
            </w:pPr>
            <w:r w:rsidRPr="002C219A">
              <w:rPr>
                <w:sz w:val="24"/>
                <w:szCs w:val="24"/>
              </w:rPr>
              <w:t>в многоквартирном доме</w:t>
            </w:r>
          </w:p>
          <w:p w:rsidR="005266A6" w:rsidRPr="002C219A" w:rsidRDefault="005266A6" w:rsidP="005266A6">
            <w:pPr>
              <w:widowControl w:val="0"/>
              <w:tabs>
                <w:tab w:val="left" w:pos="2895"/>
                <w:tab w:val="center" w:pos="7530"/>
              </w:tab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5266A6" w:rsidRPr="002C219A" w:rsidRDefault="005266A6" w:rsidP="005266A6">
            <w:pPr>
              <w:jc w:val="both"/>
              <w:rPr>
                <w:sz w:val="24"/>
                <w:szCs w:val="24"/>
              </w:rPr>
            </w:pPr>
            <w:r w:rsidRPr="002C219A">
              <w:rPr>
                <w:sz w:val="24"/>
                <w:szCs w:val="24"/>
              </w:rPr>
              <w:t>в многоквартирном доме</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widowControl w:val="0"/>
              <w:autoSpaceDE w:val="0"/>
              <w:autoSpaceDN w:val="0"/>
              <w:adjustRightInd w:val="0"/>
              <w:ind w:left="-9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760CE8" w:rsidP="00760CE8">
            <w:pPr>
              <w:ind w:right="100"/>
              <w:jc w:val="both"/>
              <w:rPr>
                <w:sz w:val="24"/>
                <w:szCs w:val="24"/>
              </w:rPr>
            </w:pPr>
            <w:r w:rsidRPr="00910A69">
              <w:rPr>
                <w:sz w:val="24"/>
                <w:szCs w:val="24"/>
              </w:rPr>
              <w:t xml:space="preserve">По состоянию на </w:t>
            </w:r>
            <w:r>
              <w:rPr>
                <w:sz w:val="24"/>
                <w:szCs w:val="24"/>
              </w:rPr>
              <w:t>30.12</w:t>
            </w:r>
            <w:r w:rsidRPr="00910A69">
              <w:rPr>
                <w:sz w:val="24"/>
                <w:szCs w:val="24"/>
              </w:rPr>
              <w:t>.202</w:t>
            </w:r>
            <w:r>
              <w:rPr>
                <w:sz w:val="24"/>
                <w:szCs w:val="24"/>
              </w:rPr>
              <w:t>3</w:t>
            </w:r>
            <w:r w:rsidRPr="00910A69">
              <w:rPr>
                <w:sz w:val="24"/>
                <w:szCs w:val="24"/>
              </w:rPr>
              <w:t xml:space="preserve">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ТСЖ: «УЮТ», «Комфорт», «Наш дом», «Байконур», «ОАЗИС»</w:t>
            </w:r>
            <w:r w:rsidR="00257EED">
              <w:rPr>
                <w:sz w:val="24"/>
                <w:szCs w:val="24"/>
              </w:rPr>
              <w:t xml:space="preserve">, </w:t>
            </w:r>
            <w:r w:rsidR="00257EED" w:rsidRPr="00910A69">
              <w:rPr>
                <w:sz w:val="24"/>
                <w:szCs w:val="24"/>
              </w:rPr>
              <w:t>Наш дом</w:t>
            </w:r>
            <w:r w:rsidR="00257EED">
              <w:rPr>
                <w:sz w:val="24"/>
                <w:szCs w:val="24"/>
              </w:rPr>
              <w:t>.</w:t>
            </w: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tabs>
                <w:tab w:val="left" w:pos="2895"/>
                <w:tab w:val="center" w:pos="7530"/>
              </w:tabs>
              <w:autoSpaceDE w:val="0"/>
              <w:autoSpaceDN w:val="0"/>
              <w:adjustRightInd w:val="0"/>
              <w:jc w:val="center"/>
              <w:rPr>
                <w:b/>
                <w:sz w:val="24"/>
                <w:szCs w:val="24"/>
              </w:rPr>
            </w:pPr>
            <w:r w:rsidRPr="002C219A">
              <w:rPr>
                <w:b/>
                <w:sz w:val="24"/>
                <w:szCs w:val="24"/>
              </w:rPr>
              <w:t>11. Рынок услуг связи по предоставлению широкополосного доступа к сети Интернет</w:t>
            </w:r>
          </w:p>
        </w:tc>
      </w:tr>
      <w:tr w:rsidR="002C219A" w:rsidRPr="002C219A" w:rsidTr="007D30FD">
        <w:trPr>
          <w:gridAfter w:val="2"/>
          <w:wAfter w:w="644"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bookmarkStart w:id="1" w:name="_Hlk88486660"/>
            <w:r w:rsidRPr="002C219A">
              <w:rPr>
                <w:sz w:val="24"/>
                <w:szCs w:val="24"/>
              </w:rPr>
              <w:lastRenderedPageBreak/>
              <w:t>11.1.</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80"/>
              <w:jc w:val="both"/>
              <w:rPr>
                <w:sz w:val="24"/>
                <w:szCs w:val="24"/>
              </w:rPr>
            </w:pPr>
            <w:r w:rsidRPr="002C219A">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58"/>
              <w:jc w:val="both"/>
              <w:rPr>
                <w:sz w:val="24"/>
                <w:szCs w:val="24"/>
              </w:rPr>
            </w:pPr>
            <w:r w:rsidRPr="002C219A">
              <w:rPr>
                <w:sz w:val="24"/>
                <w:szCs w:val="24"/>
              </w:rPr>
              <w:t>увеличение количества объектов инфраструктуры по предоставлению сигнала связи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2024 года,</w:t>
            </w:r>
          </w:p>
          <w:p w:rsidR="005266A6" w:rsidRPr="002C219A" w:rsidRDefault="005266A6" w:rsidP="005266A6">
            <w:pPr>
              <w:autoSpaceDE w:val="0"/>
              <w:autoSpaceDN w:val="0"/>
              <w:adjustRightInd w:val="0"/>
              <w:ind w:left="-90"/>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Жалобы операторов связи по проблемам размещения объектов связи не поступали.</w:t>
            </w:r>
          </w:p>
        </w:tc>
      </w:tr>
      <w:bookmarkEnd w:id="1"/>
      <w:tr w:rsidR="002C219A" w:rsidRPr="002C219A" w:rsidTr="007D30FD">
        <w:trPr>
          <w:gridAfter w:val="2"/>
          <w:wAfter w:w="644"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11.2.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80"/>
              <w:jc w:val="both"/>
              <w:rPr>
                <w:sz w:val="24"/>
                <w:szCs w:val="24"/>
              </w:rPr>
            </w:pPr>
            <w:r w:rsidRPr="002C219A">
              <w:rPr>
                <w:sz w:val="24"/>
                <w:szCs w:val="24"/>
              </w:rPr>
              <w:t xml:space="preserve">Организация взаимодействия операторов связи с муниципальным образованием и организациями </w:t>
            </w:r>
            <w:r w:rsidRPr="002C219A">
              <w:rPr>
                <w:sz w:val="24"/>
                <w:szCs w:val="24"/>
              </w:rPr>
              <w:lastRenderedPageBreak/>
              <w:t>жилищно-коммунального хозяйства по вопросам развития инфраструктуры связи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ind w:right="58"/>
              <w:jc w:val="both"/>
              <w:rPr>
                <w:sz w:val="24"/>
                <w:szCs w:val="24"/>
              </w:rPr>
            </w:pPr>
            <w:r w:rsidRPr="002C219A">
              <w:rPr>
                <w:sz w:val="24"/>
                <w:szCs w:val="24"/>
              </w:rPr>
              <w:lastRenderedPageBreak/>
              <w:t>содействие в реализации проектов в сфере развития инфраструктуры связи и средств связи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lastRenderedPageBreak/>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lastRenderedPageBreak/>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lastRenderedPageBreak/>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lastRenderedPageBreak/>
              <w:t>Обращения операторов связи по размещению объектов связи отсутствуют.</w:t>
            </w:r>
          </w:p>
        </w:tc>
      </w:tr>
      <w:tr w:rsidR="002C219A" w:rsidRPr="002C219A" w:rsidTr="007D30FD">
        <w:trPr>
          <w:gridAfter w:val="2"/>
          <w:wAfter w:w="644"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 xml:space="preserve">11.3. </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tabs>
                <w:tab w:val="left" w:pos="2895"/>
                <w:tab w:val="center" w:pos="7530"/>
              </w:tabs>
              <w:autoSpaceDE w:val="0"/>
              <w:autoSpaceDN w:val="0"/>
              <w:adjustRightInd w:val="0"/>
              <w:jc w:val="both"/>
              <w:rPr>
                <w:sz w:val="24"/>
                <w:szCs w:val="24"/>
              </w:rPr>
            </w:pPr>
            <w:r w:rsidRPr="002C219A">
              <w:rPr>
                <w:sz w:val="24"/>
                <w:szCs w:val="24"/>
              </w:rPr>
              <w:t>Оценка состояния конкурентной среды на рынке услуг связи по предоставлению широкополосного доступа к сети Интернет</w:t>
            </w:r>
          </w:p>
          <w:p w:rsidR="005266A6" w:rsidRPr="002C219A" w:rsidRDefault="005266A6" w:rsidP="005266A6">
            <w:pPr>
              <w:autoSpaceDE w:val="0"/>
              <w:autoSpaceDN w:val="0"/>
              <w:adjustRightInd w:val="0"/>
              <w:ind w:right="8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tabs>
                <w:tab w:val="left" w:pos="2895"/>
                <w:tab w:val="center" w:pos="7530"/>
              </w:tabs>
              <w:autoSpaceDE w:val="0"/>
              <w:autoSpaceDN w:val="0"/>
              <w:adjustRightInd w:val="0"/>
              <w:jc w:val="both"/>
              <w:rPr>
                <w:sz w:val="24"/>
                <w:szCs w:val="24"/>
              </w:rPr>
            </w:pPr>
            <w:r w:rsidRPr="002C219A">
              <w:rPr>
                <w:sz w:val="24"/>
                <w:szCs w:val="24"/>
              </w:rPr>
              <w:t>создание условий для развития конкуренции на рынке услуг связи по предоставлению широкополосного доступа к сети Интернет</w:t>
            </w:r>
          </w:p>
          <w:p w:rsidR="005266A6" w:rsidRPr="002C219A" w:rsidRDefault="005266A6" w:rsidP="005266A6">
            <w:pPr>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1C62" w:rsidRPr="002C219A" w:rsidRDefault="00B61C62" w:rsidP="00B61C62">
            <w:pPr>
              <w:jc w:val="both"/>
              <w:rPr>
                <w:rFonts w:eastAsia="Calibri"/>
                <w:sz w:val="24"/>
                <w:szCs w:val="24"/>
              </w:rPr>
            </w:pPr>
            <w:r w:rsidRPr="002C219A">
              <w:rPr>
                <w:rFonts w:eastAsia="Calibri"/>
                <w:sz w:val="24"/>
                <w:szCs w:val="24"/>
              </w:rPr>
              <w:t xml:space="preserve">Провайдеры на территории </w:t>
            </w:r>
          </w:p>
          <w:p w:rsidR="00B61C62" w:rsidRPr="002C219A" w:rsidRDefault="00B61C62" w:rsidP="00B61C62">
            <w:pPr>
              <w:jc w:val="both"/>
              <w:rPr>
                <w:rFonts w:eastAsia="Calibri"/>
                <w:sz w:val="24"/>
                <w:szCs w:val="24"/>
              </w:rPr>
            </w:pPr>
            <w:r w:rsidRPr="002C219A">
              <w:rPr>
                <w:rFonts w:eastAsia="Calibri"/>
                <w:sz w:val="24"/>
                <w:szCs w:val="24"/>
              </w:rPr>
              <w:t>Нижневартовского района:</w:t>
            </w:r>
          </w:p>
          <w:p w:rsidR="00B61C62" w:rsidRPr="002C219A" w:rsidRDefault="00B61C62" w:rsidP="00B61C62">
            <w:pPr>
              <w:jc w:val="both"/>
              <w:rPr>
                <w:rFonts w:eastAsia="Calibri"/>
                <w:sz w:val="24"/>
                <w:szCs w:val="24"/>
              </w:rPr>
            </w:pPr>
            <w:r w:rsidRPr="002C219A">
              <w:rPr>
                <w:rFonts w:eastAsia="Calibri"/>
                <w:sz w:val="24"/>
                <w:szCs w:val="24"/>
              </w:rPr>
              <w:t>ПАО Ростелеком;</w:t>
            </w:r>
          </w:p>
          <w:p w:rsidR="00B61C62" w:rsidRPr="002C219A" w:rsidRDefault="00B61C62" w:rsidP="00B61C62">
            <w:pPr>
              <w:jc w:val="both"/>
              <w:rPr>
                <w:rFonts w:eastAsia="Calibri"/>
                <w:sz w:val="24"/>
                <w:szCs w:val="24"/>
              </w:rPr>
            </w:pPr>
            <w:r w:rsidRPr="002C219A">
              <w:rPr>
                <w:rFonts w:eastAsia="Calibri"/>
                <w:sz w:val="24"/>
                <w:szCs w:val="24"/>
              </w:rPr>
              <w:t>ООО «</w:t>
            </w:r>
            <w:proofErr w:type="spellStart"/>
            <w:r w:rsidRPr="002C219A">
              <w:rPr>
                <w:rFonts w:eastAsia="Calibri"/>
                <w:sz w:val="24"/>
                <w:szCs w:val="24"/>
              </w:rPr>
              <w:t>Данцер</w:t>
            </w:r>
            <w:proofErr w:type="spellEnd"/>
            <w:r w:rsidRPr="002C219A">
              <w:rPr>
                <w:rFonts w:eastAsia="Calibri"/>
                <w:sz w:val="24"/>
                <w:szCs w:val="24"/>
              </w:rPr>
              <w:t>»;</w:t>
            </w:r>
          </w:p>
          <w:p w:rsidR="00B61C62" w:rsidRPr="002C219A" w:rsidRDefault="00B61C62" w:rsidP="00B61C62">
            <w:pPr>
              <w:jc w:val="both"/>
              <w:rPr>
                <w:rFonts w:eastAsia="Calibri"/>
                <w:sz w:val="24"/>
                <w:szCs w:val="24"/>
              </w:rPr>
            </w:pPr>
            <w:r w:rsidRPr="002C219A">
              <w:rPr>
                <w:rFonts w:eastAsia="Calibri"/>
                <w:sz w:val="24"/>
                <w:szCs w:val="24"/>
              </w:rPr>
              <w:t>ООО "ПРАЙД";</w:t>
            </w:r>
          </w:p>
          <w:p w:rsidR="00B61C62" w:rsidRPr="002C219A" w:rsidRDefault="00B61C62" w:rsidP="00B61C62">
            <w:pPr>
              <w:jc w:val="both"/>
              <w:rPr>
                <w:rFonts w:eastAsia="Calibri"/>
                <w:sz w:val="24"/>
                <w:szCs w:val="24"/>
              </w:rPr>
            </w:pPr>
            <w:r w:rsidRPr="002C219A">
              <w:rPr>
                <w:rFonts w:eastAsia="Calibri"/>
                <w:sz w:val="24"/>
                <w:szCs w:val="24"/>
              </w:rPr>
              <w:t>АО «СЕВЕРСВЯЗЬ».</w:t>
            </w:r>
          </w:p>
          <w:p w:rsidR="00B61C62" w:rsidRPr="002C219A" w:rsidRDefault="00B61C62" w:rsidP="00B61C62">
            <w:pPr>
              <w:jc w:val="both"/>
              <w:rPr>
                <w:rFonts w:eastAsia="Calibri"/>
                <w:sz w:val="24"/>
                <w:szCs w:val="24"/>
              </w:rPr>
            </w:pPr>
            <w:r w:rsidRPr="002C219A">
              <w:rPr>
                <w:rFonts w:eastAsia="Calibri"/>
                <w:sz w:val="24"/>
                <w:szCs w:val="24"/>
              </w:rPr>
              <w:t xml:space="preserve">Также операторы сотовой связи </w:t>
            </w:r>
          </w:p>
          <w:p w:rsidR="00B61C62" w:rsidRPr="002C219A" w:rsidRDefault="00B61C62" w:rsidP="00B61C62">
            <w:pPr>
              <w:jc w:val="both"/>
              <w:rPr>
                <w:rFonts w:eastAsia="Calibri"/>
                <w:sz w:val="24"/>
                <w:szCs w:val="24"/>
              </w:rPr>
            </w:pPr>
            <w:r w:rsidRPr="002C219A">
              <w:rPr>
                <w:rFonts w:eastAsia="Calibri"/>
                <w:sz w:val="24"/>
                <w:szCs w:val="24"/>
              </w:rPr>
              <w:t>предоставляют услуги доступа к</w:t>
            </w:r>
          </w:p>
          <w:p w:rsidR="00B61C62" w:rsidRPr="002C219A" w:rsidRDefault="00B61C62" w:rsidP="00B61C62">
            <w:pPr>
              <w:jc w:val="both"/>
              <w:rPr>
                <w:rFonts w:eastAsia="Calibri"/>
                <w:sz w:val="24"/>
                <w:szCs w:val="24"/>
              </w:rPr>
            </w:pPr>
            <w:r w:rsidRPr="002C219A">
              <w:rPr>
                <w:rFonts w:eastAsia="Calibri"/>
                <w:sz w:val="24"/>
                <w:szCs w:val="24"/>
              </w:rPr>
              <w:t xml:space="preserve"> сети интернет по технологии 3G и LTE.</w:t>
            </w:r>
          </w:p>
          <w:p w:rsidR="00B61C62" w:rsidRPr="002C219A" w:rsidRDefault="00B61C62" w:rsidP="00B61C62">
            <w:pPr>
              <w:jc w:val="both"/>
              <w:rPr>
                <w:rFonts w:eastAsia="Calibri"/>
                <w:sz w:val="24"/>
                <w:szCs w:val="24"/>
              </w:rPr>
            </w:pPr>
            <w:r w:rsidRPr="002C219A">
              <w:rPr>
                <w:rFonts w:eastAsia="Calibri"/>
                <w:sz w:val="24"/>
                <w:szCs w:val="24"/>
              </w:rPr>
              <w:t xml:space="preserve"> Рынок оценивается как весьма </w:t>
            </w:r>
          </w:p>
          <w:p w:rsidR="005266A6" w:rsidRPr="002C219A" w:rsidRDefault="00B61C62" w:rsidP="00B61C62">
            <w:pPr>
              <w:jc w:val="both"/>
              <w:rPr>
                <w:sz w:val="24"/>
                <w:szCs w:val="24"/>
              </w:rPr>
            </w:pPr>
            <w:r w:rsidRPr="002C219A">
              <w:rPr>
                <w:rFonts w:eastAsia="Calibri"/>
                <w:sz w:val="24"/>
                <w:szCs w:val="24"/>
              </w:rPr>
              <w:t>конкурентоспособный.</w:t>
            </w:r>
          </w:p>
        </w:tc>
      </w:tr>
      <w:tr w:rsidR="002C219A"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b/>
                <w:sz w:val="24"/>
                <w:szCs w:val="24"/>
              </w:rPr>
            </w:pPr>
            <w:r w:rsidRPr="002C219A">
              <w:rPr>
                <w:b/>
                <w:sz w:val="24"/>
                <w:szCs w:val="24"/>
              </w:rPr>
              <w:t>12. Рынок ритуальных услуг</w:t>
            </w:r>
          </w:p>
        </w:tc>
      </w:tr>
      <w:tr w:rsidR="002C219A"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12.1.</w:t>
            </w:r>
          </w:p>
          <w:p w:rsidR="005266A6" w:rsidRPr="002C219A" w:rsidRDefault="005266A6" w:rsidP="005266A6">
            <w:pPr>
              <w:jc w:val="center"/>
              <w:rPr>
                <w:sz w:val="24"/>
                <w:szCs w:val="24"/>
              </w:rPr>
            </w:pP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5266A6" w:rsidRPr="002C219A" w:rsidRDefault="005266A6" w:rsidP="005266A6">
            <w:pPr>
              <w:widowControl w:val="0"/>
              <w:autoSpaceDE w:val="0"/>
              <w:autoSpaceDN w:val="0"/>
              <w:adjustRightInd w:val="0"/>
              <w:ind w:right="58"/>
              <w:jc w:val="both"/>
              <w:rPr>
                <w:sz w:val="24"/>
                <w:szCs w:val="24"/>
              </w:rPr>
            </w:pPr>
          </w:p>
          <w:p w:rsidR="005266A6" w:rsidRPr="002C219A" w:rsidRDefault="005266A6" w:rsidP="005266A6">
            <w:pPr>
              <w:widowControl w:val="0"/>
              <w:autoSpaceDE w:val="0"/>
              <w:autoSpaceDN w:val="0"/>
              <w:adjustRightInd w:val="0"/>
              <w:ind w:right="58"/>
              <w:jc w:val="both"/>
              <w:rPr>
                <w:sz w:val="24"/>
                <w:szCs w:val="24"/>
              </w:rPr>
            </w:pPr>
          </w:p>
          <w:p w:rsidR="005266A6" w:rsidRPr="002C219A" w:rsidRDefault="005266A6" w:rsidP="005266A6">
            <w:pPr>
              <w:widowControl w:val="0"/>
              <w:autoSpaceDE w:val="0"/>
              <w:autoSpaceDN w:val="0"/>
              <w:adjustRightInd w:val="0"/>
              <w:ind w:right="58"/>
              <w:jc w:val="both"/>
              <w:rPr>
                <w:sz w:val="24"/>
                <w:szCs w:val="24"/>
              </w:rPr>
            </w:pP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A22E1" w:rsidRPr="002C219A" w:rsidRDefault="00DA22E1" w:rsidP="00DA22E1">
            <w:pPr>
              <w:jc w:val="both"/>
              <w:rPr>
                <w:sz w:val="24"/>
                <w:szCs w:val="24"/>
              </w:rPr>
            </w:pPr>
            <w:r w:rsidRPr="002C219A">
              <w:rPr>
                <w:sz w:val="24"/>
                <w:szCs w:val="24"/>
              </w:rPr>
              <w:t>Информация размещена на сайтах администраций поселений Нижневартовского района:</w:t>
            </w:r>
          </w:p>
          <w:p w:rsidR="00DA22E1" w:rsidRPr="002C219A" w:rsidRDefault="00DA22E1" w:rsidP="00DA22E1">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Излучинск   </w:t>
            </w:r>
          </w:p>
          <w:p w:rsidR="00DA22E1" w:rsidRPr="002C219A" w:rsidRDefault="00DA22E1" w:rsidP="00DA22E1">
            <w:pPr>
              <w:rPr>
                <w:sz w:val="24"/>
                <w:szCs w:val="24"/>
              </w:rPr>
            </w:pPr>
            <w:r w:rsidRPr="002C219A">
              <w:rPr>
                <w:sz w:val="24"/>
                <w:szCs w:val="24"/>
              </w:rPr>
              <w:t>https://gp-izluchinsk.ru/pokhoronnoe-delo/</w:t>
            </w:r>
          </w:p>
          <w:p w:rsidR="00DA22E1" w:rsidRPr="002C219A" w:rsidRDefault="00DA22E1" w:rsidP="00DA22E1">
            <w:pPr>
              <w:rPr>
                <w:sz w:val="24"/>
                <w:szCs w:val="24"/>
              </w:rPr>
            </w:pPr>
            <w:r w:rsidRPr="002C219A">
              <w:rPr>
                <w:sz w:val="24"/>
                <w:szCs w:val="24"/>
              </w:rPr>
              <w:t xml:space="preserve">-  с.п. </w:t>
            </w:r>
            <w:proofErr w:type="gramStart"/>
            <w:r w:rsidRPr="002C219A">
              <w:rPr>
                <w:sz w:val="24"/>
                <w:szCs w:val="24"/>
              </w:rPr>
              <w:t>Покур  http://apokur.ru/informaciya-dlya-grazhdan-v-sfere-ritual-nyh-uslug.html</w:t>
            </w:r>
            <w:proofErr w:type="gramEnd"/>
          </w:p>
          <w:p w:rsidR="00DA22E1" w:rsidRPr="002C219A" w:rsidRDefault="00DA22E1" w:rsidP="00DA22E1">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xml:space="preserve">   </w:t>
            </w:r>
            <w:hyperlink r:id="rId10" w:history="1">
              <w:r w:rsidRPr="002C219A">
                <w:rPr>
                  <w:rStyle w:val="af9"/>
                  <w:color w:val="auto"/>
                  <w:sz w:val="24"/>
                  <w:szCs w:val="24"/>
                </w:rPr>
                <w:t>http://gp-novoagansk.ru/pohoronnoe-delo.html</w:t>
              </w:r>
            </w:hyperlink>
          </w:p>
          <w:p w:rsidR="00DA22E1" w:rsidRPr="002C219A" w:rsidRDefault="00DA22E1" w:rsidP="00DA22E1">
            <w:pPr>
              <w:rPr>
                <w:sz w:val="24"/>
                <w:szCs w:val="24"/>
              </w:rPr>
            </w:pPr>
            <w:r w:rsidRPr="002C219A">
              <w:rPr>
                <w:sz w:val="24"/>
                <w:szCs w:val="24"/>
              </w:rPr>
              <w:t>- с.п. Ларьяк http://admlariak.ru/pohoronnoe-delo.html</w:t>
            </w:r>
          </w:p>
          <w:p w:rsidR="00DA22E1" w:rsidRPr="002C219A" w:rsidRDefault="00DA22E1" w:rsidP="00DA22E1">
            <w:pPr>
              <w:rPr>
                <w:sz w:val="24"/>
                <w:szCs w:val="24"/>
              </w:rPr>
            </w:pPr>
            <w:r w:rsidRPr="002C219A">
              <w:rPr>
                <w:sz w:val="24"/>
                <w:szCs w:val="24"/>
              </w:rPr>
              <w:t xml:space="preserve">- с. Аган     </w:t>
            </w:r>
          </w:p>
          <w:p w:rsidR="00DA22E1" w:rsidRPr="002C219A" w:rsidRDefault="00DA22E1" w:rsidP="00DA22E1">
            <w:pPr>
              <w:rPr>
                <w:sz w:val="24"/>
                <w:szCs w:val="24"/>
              </w:rPr>
            </w:pPr>
            <w:r w:rsidRPr="002C219A">
              <w:rPr>
                <w:sz w:val="24"/>
                <w:szCs w:val="24"/>
              </w:rPr>
              <w:t>http://www.аган-адм.рф/ritual-nye-uslugi.html</w:t>
            </w:r>
          </w:p>
          <w:p w:rsidR="00DA22E1" w:rsidRPr="002C219A" w:rsidRDefault="00DA22E1" w:rsidP="00DA22E1">
            <w:pPr>
              <w:rPr>
                <w:sz w:val="24"/>
                <w:szCs w:val="24"/>
              </w:rPr>
            </w:pPr>
            <w:r w:rsidRPr="002C219A">
              <w:rPr>
                <w:sz w:val="24"/>
                <w:szCs w:val="24"/>
              </w:rPr>
              <w:t xml:space="preserve">- п. Зайцева Речка  </w:t>
            </w:r>
          </w:p>
          <w:p w:rsidR="00DA22E1" w:rsidRPr="002C219A" w:rsidRDefault="00DA22E1" w:rsidP="00DA22E1">
            <w:pPr>
              <w:rPr>
                <w:sz w:val="24"/>
                <w:szCs w:val="24"/>
              </w:rPr>
            </w:pPr>
            <w:r w:rsidRPr="002C219A">
              <w:rPr>
                <w:sz w:val="24"/>
                <w:szCs w:val="24"/>
              </w:rPr>
              <w:t>http://zaik-adm.ru/pohoronnoe-delo.html</w:t>
            </w:r>
          </w:p>
          <w:p w:rsidR="00DA22E1" w:rsidRPr="002C219A" w:rsidRDefault="00DA22E1" w:rsidP="00DA22E1">
            <w:pPr>
              <w:rPr>
                <w:sz w:val="24"/>
                <w:szCs w:val="24"/>
              </w:rPr>
            </w:pPr>
            <w:r w:rsidRPr="002C219A">
              <w:rPr>
                <w:sz w:val="24"/>
                <w:szCs w:val="24"/>
              </w:rPr>
              <w:lastRenderedPageBreak/>
              <w:t xml:space="preserve">- с.п. </w:t>
            </w:r>
            <w:proofErr w:type="spellStart"/>
            <w:r w:rsidRPr="002C219A">
              <w:rPr>
                <w:sz w:val="24"/>
                <w:szCs w:val="24"/>
              </w:rPr>
              <w:t>Ваховск</w:t>
            </w:r>
            <w:proofErr w:type="spellEnd"/>
            <w:r w:rsidRPr="002C219A">
              <w:rPr>
                <w:sz w:val="24"/>
                <w:szCs w:val="24"/>
              </w:rPr>
              <w:t xml:space="preserve">    http://adminvah.ru/informaciya-dlya-grazhdan-po-voprosam-pohoronnogo-dela.html</w:t>
            </w:r>
          </w:p>
          <w:p w:rsidR="005266A6" w:rsidRPr="002C219A" w:rsidRDefault="00DA22E1" w:rsidP="00DA22E1">
            <w:pPr>
              <w:rPr>
                <w:sz w:val="24"/>
                <w:szCs w:val="24"/>
              </w:rPr>
            </w:pPr>
            <w:r w:rsidRPr="002C219A">
              <w:rPr>
                <w:sz w:val="24"/>
                <w:szCs w:val="24"/>
              </w:rPr>
              <w:t xml:space="preserve">- </w:t>
            </w:r>
            <w:proofErr w:type="gramStart"/>
            <w:r w:rsidRPr="002C219A">
              <w:rPr>
                <w:sz w:val="24"/>
                <w:szCs w:val="24"/>
              </w:rPr>
              <w:t>с.п..</w:t>
            </w:r>
            <w:proofErr w:type="gramEnd"/>
            <w:r w:rsidRPr="002C219A">
              <w:rPr>
                <w:sz w:val="24"/>
                <w:szCs w:val="24"/>
              </w:rPr>
              <w:t xml:space="preserve"> Вата   http://www.adminvata.ru/informaciya-po-voprosam-pohoronnogo-dela.htmlотдел жилищно-коммунального хозяйства, энергетики и строительства администрации района</w:t>
            </w:r>
          </w:p>
        </w:tc>
      </w:tr>
      <w:tr w:rsidR="002C219A"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12.2.</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2025 года </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152A" w:rsidRPr="002C219A" w:rsidRDefault="00C3152A" w:rsidP="00C3152A">
            <w:pPr>
              <w:jc w:val="both"/>
              <w:rPr>
                <w:sz w:val="24"/>
                <w:szCs w:val="24"/>
              </w:rPr>
            </w:pPr>
            <w:r w:rsidRPr="002C219A">
              <w:rPr>
                <w:sz w:val="24"/>
                <w:szCs w:val="24"/>
              </w:rPr>
              <w:t>Информация размещена на сайтах администраций поселений Нижневартовского района:</w:t>
            </w:r>
          </w:p>
          <w:p w:rsidR="00C3152A" w:rsidRPr="002C219A" w:rsidRDefault="00C3152A" w:rsidP="00C3152A">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Излучинск   </w:t>
            </w:r>
          </w:p>
          <w:p w:rsidR="00C3152A" w:rsidRPr="002C219A" w:rsidRDefault="00C3152A" w:rsidP="00C3152A">
            <w:pPr>
              <w:rPr>
                <w:sz w:val="24"/>
                <w:szCs w:val="24"/>
              </w:rPr>
            </w:pPr>
            <w:r w:rsidRPr="002C219A">
              <w:rPr>
                <w:sz w:val="24"/>
                <w:szCs w:val="24"/>
              </w:rPr>
              <w:t>https://gp-izluchinsk.ru/pokhoronnoe-delo/</w:t>
            </w:r>
          </w:p>
          <w:p w:rsidR="00C3152A" w:rsidRPr="002C219A" w:rsidRDefault="00C3152A" w:rsidP="00C3152A">
            <w:pPr>
              <w:rPr>
                <w:sz w:val="24"/>
                <w:szCs w:val="24"/>
              </w:rPr>
            </w:pPr>
            <w:r w:rsidRPr="002C219A">
              <w:rPr>
                <w:sz w:val="24"/>
                <w:szCs w:val="24"/>
              </w:rPr>
              <w:t>-  с.п. Покур       http://apokur.ru/informaciya-dlya-grazhdan-v-sfere-ritual-nyh-uslug.html</w:t>
            </w:r>
          </w:p>
          <w:p w:rsidR="00C3152A" w:rsidRPr="002C219A" w:rsidRDefault="00C3152A" w:rsidP="00C3152A">
            <w:pPr>
              <w:rPr>
                <w:sz w:val="24"/>
                <w:szCs w:val="24"/>
              </w:rPr>
            </w:pPr>
            <w:r w:rsidRPr="002C219A">
              <w:rPr>
                <w:sz w:val="24"/>
                <w:szCs w:val="24"/>
              </w:rPr>
              <w:t xml:space="preserve">-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xml:space="preserve">  </w:t>
            </w:r>
          </w:p>
          <w:p w:rsidR="00C3152A" w:rsidRPr="002C219A" w:rsidRDefault="00E4047F" w:rsidP="00C3152A">
            <w:pPr>
              <w:rPr>
                <w:sz w:val="24"/>
                <w:szCs w:val="24"/>
              </w:rPr>
            </w:pPr>
            <w:hyperlink r:id="rId11" w:history="1">
              <w:r w:rsidR="00C3152A" w:rsidRPr="002C219A">
                <w:rPr>
                  <w:rStyle w:val="af9"/>
                  <w:color w:val="auto"/>
                  <w:sz w:val="24"/>
                  <w:szCs w:val="24"/>
                </w:rPr>
                <w:t>http://gp-novoagansk.ru/pohoronnoe-delo.html</w:t>
              </w:r>
            </w:hyperlink>
          </w:p>
          <w:p w:rsidR="00C3152A" w:rsidRPr="002C219A" w:rsidRDefault="00C3152A" w:rsidP="00C3152A">
            <w:pPr>
              <w:rPr>
                <w:sz w:val="24"/>
                <w:szCs w:val="24"/>
              </w:rPr>
            </w:pPr>
            <w:r w:rsidRPr="002C219A">
              <w:rPr>
                <w:sz w:val="24"/>
                <w:szCs w:val="24"/>
              </w:rPr>
              <w:t>- с.п. Ларьяк http://admlariak.ru/pohoronnoe-delo.html</w:t>
            </w:r>
          </w:p>
          <w:p w:rsidR="00C3152A" w:rsidRPr="002C219A" w:rsidRDefault="00C3152A" w:rsidP="00C3152A">
            <w:pPr>
              <w:rPr>
                <w:sz w:val="24"/>
                <w:szCs w:val="24"/>
              </w:rPr>
            </w:pPr>
            <w:r w:rsidRPr="002C219A">
              <w:rPr>
                <w:sz w:val="24"/>
                <w:szCs w:val="24"/>
              </w:rPr>
              <w:t xml:space="preserve">- с.п. Аган     </w:t>
            </w:r>
          </w:p>
          <w:p w:rsidR="00C3152A" w:rsidRPr="002C219A" w:rsidRDefault="00C3152A" w:rsidP="00C3152A">
            <w:pPr>
              <w:rPr>
                <w:sz w:val="24"/>
                <w:szCs w:val="24"/>
              </w:rPr>
            </w:pPr>
            <w:r w:rsidRPr="002C219A">
              <w:rPr>
                <w:sz w:val="24"/>
                <w:szCs w:val="24"/>
              </w:rPr>
              <w:t>http://www.аган-адм.рф/ritual-nye-uslugi.html</w:t>
            </w:r>
          </w:p>
          <w:p w:rsidR="00C3152A" w:rsidRPr="002C219A" w:rsidRDefault="00C3152A" w:rsidP="00C3152A">
            <w:pPr>
              <w:rPr>
                <w:sz w:val="24"/>
                <w:szCs w:val="24"/>
              </w:rPr>
            </w:pPr>
            <w:r w:rsidRPr="002C219A">
              <w:rPr>
                <w:sz w:val="24"/>
                <w:szCs w:val="24"/>
              </w:rPr>
              <w:t xml:space="preserve">- с.п. Зайцева Речка  </w:t>
            </w:r>
          </w:p>
          <w:p w:rsidR="00C3152A" w:rsidRPr="002C219A" w:rsidRDefault="00C3152A" w:rsidP="00C3152A">
            <w:pPr>
              <w:rPr>
                <w:sz w:val="24"/>
                <w:szCs w:val="24"/>
              </w:rPr>
            </w:pPr>
            <w:r w:rsidRPr="002C219A">
              <w:rPr>
                <w:sz w:val="24"/>
                <w:szCs w:val="24"/>
              </w:rPr>
              <w:t>http://zaik-adm.ru/pohoronnoe-delo.html</w:t>
            </w:r>
          </w:p>
          <w:p w:rsidR="00C3152A" w:rsidRPr="002C219A" w:rsidRDefault="00C3152A" w:rsidP="00C3152A">
            <w:pPr>
              <w:rPr>
                <w:sz w:val="24"/>
                <w:szCs w:val="24"/>
              </w:rPr>
            </w:pPr>
            <w:r w:rsidRPr="002C219A">
              <w:rPr>
                <w:sz w:val="24"/>
                <w:szCs w:val="24"/>
              </w:rPr>
              <w:t xml:space="preserve">- с.п. </w:t>
            </w:r>
            <w:proofErr w:type="spellStart"/>
            <w:r w:rsidRPr="002C219A">
              <w:rPr>
                <w:sz w:val="24"/>
                <w:szCs w:val="24"/>
              </w:rPr>
              <w:t>Ваховск</w:t>
            </w:r>
            <w:proofErr w:type="spellEnd"/>
            <w:r w:rsidRPr="002C219A">
              <w:rPr>
                <w:sz w:val="24"/>
                <w:szCs w:val="24"/>
              </w:rPr>
              <w:t xml:space="preserve">    http://adminvah.ru/informaciya-dlya-grazhdan-po-voprosam-pohoronnogo-dela.html</w:t>
            </w:r>
          </w:p>
          <w:p w:rsidR="005266A6" w:rsidRPr="002C219A" w:rsidRDefault="00C3152A" w:rsidP="00C3152A">
            <w:pPr>
              <w:rPr>
                <w:sz w:val="24"/>
                <w:szCs w:val="24"/>
              </w:rPr>
            </w:pPr>
            <w:r w:rsidRPr="002C219A">
              <w:rPr>
                <w:sz w:val="24"/>
                <w:szCs w:val="24"/>
              </w:rPr>
              <w:t xml:space="preserve">- </w:t>
            </w:r>
            <w:proofErr w:type="gramStart"/>
            <w:r w:rsidRPr="002C219A">
              <w:rPr>
                <w:sz w:val="24"/>
                <w:szCs w:val="24"/>
              </w:rPr>
              <w:t>с.п..</w:t>
            </w:r>
            <w:proofErr w:type="gramEnd"/>
            <w:r w:rsidRPr="002C219A">
              <w:rPr>
                <w:sz w:val="24"/>
                <w:szCs w:val="24"/>
              </w:rPr>
              <w:t xml:space="preserve"> Вата   </w:t>
            </w:r>
            <w:hyperlink r:id="rId12" w:history="1">
              <w:r w:rsidRPr="002C219A">
                <w:rPr>
                  <w:rStyle w:val="af9"/>
                  <w:color w:val="auto"/>
                  <w:sz w:val="24"/>
                  <w:szCs w:val="24"/>
                </w:rPr>
                <w:t>http://www.adminvata.ru/informaciya-po-voprosam-pohoronnogo-dela.html</w:t>
              </w:r>
            </w:hyperlink>
          </w:p>
        </w:tc>
      </w:tr>
      <w:tr w:rsidR="002C219A"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12.3.</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 доведение до населения информации, в том числе с использованием СМИ о создании названных реестров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стандартизация и перевод в электронный вид услуг по предоставлению мест захоронений</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395B43" w:rsidP="005266A6">
            <w:pPr>
              <w:jc w:val="both"/>
              <w:rPr>
                <w:sz w:val="24"/>
                <w:szCs w:val="24"/>
              </w:rPr>
            </w:pPr>
            <w:r w:rsidRPr="002C219A">
              <w:rPr>
                <w:sz w:val="24"/>
                <w:szCs w:val="24"/>
              </w:rPr>
              <w:t xml:space="preserve">По состоянию на </w:t>
            </w:r>
            <w:r w:rsidR="00A12F3A">
              <w:rPr>
                <w:sz w:val="24"/>
                <w:szCs w:val="24"/>
              </w:rPr>
              <w:t>30</w:t>
            </w:r>
            <w:r w:rsidRPr="002C219A">
              <w:rPr>
                <w:sz w:val="24"/>
                <w:szCs w:val="24"/>
              </w:rPr>
              <w:t>.1</w:t>
            </w:r>
            <w:r w:rsidR="00A12F3A">
              <w:rPr>
                <w:sz w:val="24"/>
                <w:szCs w:val="24"/>
              </w:rPr>
              <w:t>2</w:t>
            </w:r>
            <w:r w:rsidRPr="002C219A">
              <w:rPr>
                <w:sz w:val="24"/>
                <w:szCs w:val="24"/>
              </w:rPr>
              <w:t>.2023 администрациями городских и сельских поселений района ведется инвентаризация кладбищ</w:t>
            </w:r>
          </w:p>
        </w:tc>
      </w:tr>
      <w:tr w:rsidR="002C219A"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12.4.</w:t>
            </w:r>
          </w:p>
        </w:tc>
        <w:tc>
          <w:tcPr>
            <w:tcW w:w="83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Оценка состояния конкурентной среды на рынке ритуальных услуг</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устранение административных барьеров с целью развития конкурентной среды на рынке ритуальных услуг</w:t>
            </w:r>
          </w:p>
        </w:tc>
        <w:tc>
          <w:tcPr>
            <w:tcW w:w="50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90"/>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едином официальном сайте администрации района</w:t>
            </w:r>
          </w:p>
          <w:p w:rsidR="005266A6" w:rsidRPr="002C219A" w:rsidRDefault="005266A6" w:rsidP="005266A6">
            <w:pPr>
              <w:widowControl w:val="0"/>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2F3A" w:rsidRPr="00AC0776" w:rsidRDefault="00A12F3A" w:rsidP="00A12F3A">
            <w:pPr>
              <w:jc w:val="both"/>
              <w:rPr>
                <w:sz w:val="24"/>
                <w:szCs w:val="24"/>
              </w:rPr>
            </w:pPr>
            <w:r w:rsidRPr="00AC0776">
              <w:rPr>
                <w:sz w:val="24"/>
                <w:szCs w:val="24"/>
              </w:rPr>
              <w:t xml:space="preserve">По состоянию на </w:t>
            </w:r>
            <w:r>
              <w:rPr>
                <w:sz w:val="24"/>
                <w:szCs w:val="24"/>
              </w:rPr>
              <w:t>30</w:t>
            </w:r>
            <w:r>
              <w:rPr>
                <w:sz w:val="24"/>
                <w:szCs w:val="24"/>
              </w:rPr>
              <w:t>.12</w:t>
            </w:r>
            <w:r w:rsidRPr="00AC0776">
              <w:rPr>
                <w:sz w:val="24"/>
                <w:szCs w:val="24"/>
              </w:rPr>
              <w:t>.202</w:t>
            </w:r>
            <w:r>
              <w:rPr>
                <w:sz w:val="24"/>
                <w:szCs w:val="24"/>
              </w:rPr>
              <w:t>3</w:t>
            </w:r>
            <w:r w:rsidRPr="00AC0776">
              <w:rPr>
                <w:sz w:val="24"/>
                <w:szCs w:val="24"/>
              </w:rPr>
              <w:t xml:space="preserve"> на территории района оказывают ритуальные услуги: ИП Кузьминов А.Н.; ИП </w:t>
            </w:r>
            <w:proofErr w:type="spellStart"/>
            <w:r w:rsidRPr="00AC0776">
              <w:rPr>
                <w:sz w:val="24"/>
                <w:szCs w:val="24"/>
              </w:rPr>
              <w:t>Сабаев</w:t>
            </w:r>
            <w:proofErr w:type="spellEnd"/>
            <w:r w:rsidRPr="00AC0776">
              <w:rPr>
                <w:sz w:val="24"/>
                <w:szCs w:val="24"/>
              </w:rPr>
              <w:t xml:space="preserve"> М.Н., ИП Каменских И.В., ИП Юрьев К.В., ООО Артемида, ООО ИСК ООО </w:t>
            </w:r>
            <w:proofErr w:type="spellStart"/>
            <w:r w:rsidRPr="00AC0776">
              <w:rPr>
                <w:sz w:val="24"/>
                <w:szCs w:val="24"/>
              </w:rPr>
              <w:t>Промстройгрупп</w:t>
            </w:r>
            <w:proofErr w:type="spellEnd"/>
            <w:r w:rsidRPr="00AC0776">
              <w:rPr>
                <w:sz w:val="24"/>
                <w:szCs w:val="24"/>
              </w:rPr>
              <w:t xml:space="preserve">, ООО </w:t>
            </w:r>
            <w:proofErr w:type="spellStart"/>
            <w:r w:rsidRPr="00AC0776">
              <w:rPr>
                <w:sz w:val="24"/>
                <w:szCs w:val="24"/>
              </w:rPr>
              <w:t>Стройзаказ</w:t>
            </w:r>
            <w:proofErr w:type="spellEnd"/>
            <w:r w:rsidRPr="00AC0776">
              <w:rPr>
                <w:sz w:val="24"/>
                <w:szCs w:val="24"/>
              </w:rPr>
              <w:t xml:space="preserve">, </w:t>
            </w:r>
          </w:p>
          <w:p w:rsidR="00A12F3A" w:rsidRPr="00AC0776" w:rsidRDefault="00A12F3A" w:rsidP="00A12F3A">
            <w:pPr>
              <w:jc w:val="both"/>
              <w:rPr>
                <w:sz w:val="24"/>
                <w:szCs w:val="24"/>
              </w:rPr>
            </w:pPr>
            <w:r w:rsidRPr="00AC0776">
              <w:rPr>
                <w:sz w:val="24"/>
                <w:szCs w:val="24"/>
              </w:rPr>
              <w:t>МКУ «Партнер» -</w:t>
            </w:r>
            <w:proofErr w:type="spellStart"/>
            <w:r w:rsidRPr="00AC0776">
              <w:rPr>
                <w:sz w:val="24"/>
                <w:szCs w:val="24"/>
              </w:rPr>
              <w:t>пгт</w:t>
            </w:r>
            <w:proofErr w:type="spellEnd"/>
            <w:r w:rsidRPr="00AC0776">
              <w:rPr>
                <w:sz w:val="24"/>
                <w:szCs w:val="24"/>
              </w:rPr>
              <w:t xml:space="preserve">. </w:t>
            </w:r>
            <w:proofErr w:type="gramStart"/>
            <w:r w:rsidRPr="00AC0776">
              <w:rPr>
                <w:sz w:val="24"/>
                <w:szCs w:val="24"/>
              </w:rPr>
              <w:t>Излучинск;,</w:t>
            </w:r>
            <w:proofErr w:type="gramEnd"/>
            <w:r w:rsidRPr="00AC0776">
              <w:rPr>
                <w:sz w:val="24"/>
                <w:szCs w:val="24"/>
              </w:rPr>
              <w:t xml:space="preserve"> </w:t>
            </w:r>
          </w:p>
          <w:p w:rsidR="00A12F3A" w:rsidRPr="00AC0776" w:rsidRDefault="00A12F3A" w:rsidP="00A12F3A">
            <w:pPr>
              <w:jc w:val="both"/>
              <w:rPr>
                <w:sz w:val="24"/>
                <w:szCs w:val="24"/>
              </w:rPr>
            </w:pPr>
            <w:r w:rsidRPr="00AC0776">
              <w:rPr>
                <w:sz w:val="24"/>
                <w:szCs w:val="24"/>
              </w:rPr>
              <w:t xml:space="preserve">МКУ «УМТОДОМС» - </w:t>
            </w:r>
            <w:proofErr w:type="spellStart"/>
            <w:r w:rsidRPr="00AC0776">
              <w:rPr>
                <w:sz w:val="24"/>
                <w:szCs w:val="24"/>
              </w:rPr>
              <w:t>пгт</w:t>
            </w:r>
            <w:proofErr w:type="spellEnd"/>
            <w:r w:rsidRPr="00AC0776">
              <w:rPr>
                <w:sz w:val="24"/>
                <w:szCs w:val="24"/>
              </w:rPr>
              <w:t xml:space="preserve">. </w:t>
            </w:r>
            <w:proofErr w:type="spellStart"/>
            <w:r w:rsidRPr="00AC0776">
              <w:rPr>
                <w:sz w:val="24"/>
                <w:szCs w:val="24"/>
              </w:rPr>
              <w:t>Новоаганск</w:t>
            </w:r>
            <w:proofErr w:type="spellEnd"/>
            <w:r w:rsidRPr="00AC0776">
              <w:rPr>
                <w:sz w:val="24"/>
                <w:szCs w:val="24"/>
              </w:rPr>
              <w:t xml:space="preserve">, МКУ «Содружество» - </w:t>
            </w:r>
            <w:proofErr w:type="spellStart"/>
            <w:r w:rsidRPr="00AC0776">
              <w:rPr>
                <w:sz w:val="24"/>
                <w:szCs w:val="24"/>
              </w:rPr>
              <w:t>сп</w:t>
            </w:r>
            <w:proofErr w:type="spellEnd"/>
            <w:r w:rsidRPr="00AC0776">
              <w:rPr>
                <w:sz w:val="24"/>
                <w:szCs w:val="24"/>
              </w:rPr>
              <w:t xml:space="preserve">. Зайцева Речка, МКУ «Сотрудничество» - </w:t>
            </w:r>
            <w:proofErr w:type="spellStart"/>
            <w:r w:rsidRPr="00AC0776">
              <w:rPr>
                <w:sz w:val="24"/>
                <w:szCs w:val="24"/>
              </w:rPr>
              <w:t>сп</w:t>
            </w:r>
            <w:proofErr w:type="spellEnd"/>
            <w:r w:rsidRPr="00AC0776">
              <w:rPr>
                <w:sz w:val="24"/>
                <w:szCs w:val="24"/>
              </w:rPr>
              <w:t xml:space="preserve">. Ларьяк, МКУ «УМТО» - </w:t>
            </w:r>
            <w:proofErr w:type="spellStart"/>
            <w:r w:rsidRPr="00AC0776">
              <w:rPr>
                <w:sz w:val="24"/>
                <w:szCs w:val="24"/>
              </w:rPr>
              <w:t>сп</w:t>
            </w:r>
            <w:proofErr w:type="spellEnd"/>
            <w:r w:rsidRPr="00AC0776">
              <w:rPr>
                <w:sz w:val="24"/>
                <w:szCs w:val="24"/>
              </w:rPr>
              <w:t xml:space="preserve">. Вата, </w:t>
            </w:r>
          </w:p>
          <w:p w:rsidR="00A12F3A" w:rsidRPr="00AC0776" w:rsidRDefault="00A12F3A" w:rsidP="00A12F3A">
            <w:pPr>
              <w:jc w:val="both"/>
              <w:rPr>
                <w:sz w:val="24"/>
                <w:szCs w:val="24"/>
              </w:rPr>
            </w:pPr>
            <w:r w:rsidRPr="00AC0776">
              <w:rPr>
                <w:sz w:val="24"/>
                <w:szCs w:val="24"/>
              </w:rPr>
              <w:t xml:space="preserve">МКУ «Контакт» - </w:t>
            </w:r>
            <w:proofErr w:type="spellStart"/>
            <w:r w:rsidRPr="00AC0776">
              <w:rPr>
                <w:sz w:val="24"/>
                <w:szCs w:val="24"/>
              </w:rPr>
              <w:t>сп</w:t>
            </w:r>
            <w:proofErr w:type="spellEnd"/>
            <w:r w:rsidRPr="00AC0776">
              <w:rPr>
                <w:sz w:val="24"/>
                <w:szCs w:val="24"/>
              </w:rPr>
              <w:t xml:space="preserve">. Покур, </w:t>
            </w:r>
          </w:p>
          <w:p w:rsidR="00A12F3A" w:rsidRPr="00AC0776" w:rsidRDefault="00A12F3A" w:rsidP="00A12F3A">
            <w:pPr>
              <w:jc w:val="both"/>
              <w:rPr>
                <w:sz w:val="24"/>
                <w:szCs w:val="24"/>
              </w:rPr>
            </w:pPr>
            <w:r w:rsidRPr="00AC0776">
              <w:rPr>
                <w:sz w:val="24"/>
                <w:szCs w:val="24"/>
              </w:rPr>
              <w:t xml:space="preserve">МКУ «УМТО» - </w:t>
            </w:r>
            <w:proofErr w:type="spellStart"/>
            <w:r w:rsidRPr="00AC0776">
              <w:rPr>
                <w:sz w:val="24"/>
                <w:szCs w:val="24"/>
              </w:rPr>
              <w:t>сп</w:t>
            </w:r>
            <w:proofErr w:type="spellEnd"/>
            <w:r w:rsidRPr="00AC0776">
              <w:rPr>
                <w:sz w:val="24"/>
                <w:szCs w:val="24"/>
              </w:rPr>
              <w:t xml:space="preserve">. Аган, </w:t>
            </w:r>
          </w:p>
          <w:p w:rsidR="005266A6" w:rsidRPr="002C219A" w:rsidRDefault="00A12F3A" w:rsidP="00A12F3A">
            <w:pPr>
              <w:jc w:val="both"/>
              <w:rPr>
                <w:sz w:val="24"/>
                <w:szCs w:val="24"/>
              </w:rPr>
            </w:pPr>
            <w:r w:rsidRPr="00AC0776">
              <w:rPr>
                <w:sz w:val="24"/>
                <w:szCs w:val="24"/>
              </w:rPr>
              <w:t xml:space="preserve">МКУ «УМТОДОМС» - </w:t>
            </w:r>
            <w:proofErr w:type="spellStart"/>
            <w:r w:rsidRPr="00AC0776">
              <w:rPr>
                <w:sz w:val="24"/>
                <w:szCs w:val="24"/>
              </w:rPr>
              <w:t>сп</w:t>
            </w:r>
            <w:proofErr w:type="spellEnd"/>
            <w:r w:rsidRPr="00AC0776">
              <w:rPr>
                <w:sz w:val="24"/>
                <w:szCs w:val="24"/>
              </w:rPr>
              <w:t xml:space="preserve">. </w:t>
            </w:r>
            <w:proofErr w:type="spellStart"/>
            <w:r w:rsidRPr="00AC0776">
              <w:rPr>
                <w:sz w:val="24"/>
                <w:szCs w:val="24"/>
              </w:rPr>
              <w:t>Ваховск</w:t>
            </w:r>
            <w:proofErr w:type="spellEnd"/>
          </w:p>
        </w:tc>
      </w:tr>
      <w:tr w:rsidR="002C219A" w:rsidRPr="002C219A" w:rsidTr="007D30FD">
        <w:trPr>
          <w:gridAfter w:val="2"/>
          <w:wAfter w:w="644" w:type="pct"/>
          <w:trHeight w:val="23"/>
        </w:trPr>
        <w:tc>
          <w:tcPr>
            <w:tcW w:w="4356"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709"/>
              <w:jc w:val="center"/>
              <w:rPr>
                <w:b/>
                <w:sz w:val="24"/>
                <w:szCs w:val="24"/>
              </w:rPr>
            </w:pPr>
            <w:r w:rsidRPr="002C219A">
              <w:rPr>
                <w:b/>
                <w:sz w:val="24"/>
                <w:szCs w:val="24"/>
              </w:rPr>
              <w:t xml:space="preserve">13. </w:t>
            </w:r>
            <w:r w:rsidRPr="002C219A">
              <w:rPr>
                <w:b/>
                <w:iCs/>
                <w:sz w:val="24"/>
                <w:szCs w:val="24"/>
              </w:rPr>
              <w:t>Рынок «Сфера наружной рекламы»</w:t>
            </w:r>
          </w:p>
        </w:tc>
      </w:tr>
      <w:tr w:rsidR="002C219A" w:rsidRPr="002C219A" w:rsidTr="007D30FD">
        <w:trPr>
          <w:gridAfter w:val="2"/>
          <w:wAfter w:w="644" w:type="pct"/>
          <w:trHeight w:val="23"/>
        </w:trPr>
        <w:tc>
          <w:tcPr>
            <w:tcW w:w="209" w:type="pct"/>
            <w:gridSpan w:val="2"/>
            <w:tcBorders>
              <w:top w:val="single" w:sz="4" w:space="0" w:color="auto"/>
              <w:left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lastRenderedPageBreak/>
              <w:t>13.1.</w:t>
            </w:r>
          </w:p>
        </w:tc>
        <w:tc>
          <w:tcPr>
            <w:tcW w:w="836" w:type="pct"/>
            <w:gridSpan w:val="3"/>
            <w:tcBorders>
              <w:top w:val="single" w:sz="4" w:space="0" w:color="auto"/>
              <w:left w:val="single" w:sz="4" w:space="0" w:color="auto"/>
              <w:right w:val="single" w:sz="4" w:space="0" w:color="auto"/>
            </w:tcBorders>
          </w:tcPr>
          <w:p w:rsidR="005266A6" w:rsidRPr="002C219A" w:rsidRDefault="005266A6" w:rsidP="005266A6">
            <w:pPr>
              <w:jc w:val="both"/>
              <w:rPr>
                <w:b/>
                <w:sz w:val="24"/>
                <w:szCs w:val="24"/>
              </w:rPr>
            </w:pPr>
            <w:r w:rsidRPr="002C219A">
              <w:rPr>
                <w:sz w:val="24"/>
                <w:szCs w:val="24"/>
              </w:rPr>
              <w:t>Выявление и осуществление демонтажа незаконных рекламных конструкций</w:t>
            </w:r>
          </w:p>
        </w:tc>
        <w:tc>
          <w:tcPr>
            <w:tcW w:w="712" w:type="pct"/>
            <w:gridSpan w:val="2"/>
            <w:tcBorders>
              <w:top w:val="single" w:sz="4" w:space="0" w:color="auto"/>
              <w:left w:val="single" w:sz="4" w:space="0" w:color="auto"/>
              <w:right w:val="single" w:sz="4" w:space="0" w:color="auto"/>
            </w:tcBorders>
          </w:tcPr>
          <w:p w:rsidR="005266A6" w:rsidRPr="002C219A" w:rsidRDefault="005266A6" w:rsidP="005266A6">
            <w:pPr>
              <w:ind w:left="4"/>
              <w:jc w:val="both"/>
              <w:rPr>
                <w:b/>
                <w:sz w:val="24"/>
                <w:szCs w:val="24"/>
              </w:rPr>
            </w:pPr>
            <w:r w:rsidRPr="002C219A">
              <w:rPr>
                <w:sz w:val="24"/>
                <w:szCs w:val="24"/>
              </w:rPr>
              <w:t>размещение рекламных конструкций в соответствии с утвержденной схемой</w:t>
            </w:r>
          </w:p>
        </w:tc>
        <w:tc>
          <w:tcPr>
            <w:tcW w:w="502" w:type="pct"/>
            <w:tcBorders>
              <w:top w:val="single" w:sz="4" w:space="0" w:color="auto"/>
              <w:left w:val="single" w:sz="4" w:space="0" w:color="auto"/>
              <w:right w:val="single" w:sz="4" w:space="0" w:color="auto"/>
            </w:tcBorders>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rPr>
                <w:b/>
                <w:sz w:val="24"/>
                <w:szCs w:val="24"/>
              </w:rPr>
            </w:pPr>
            <w:r w:rsidRPr="002C219A">
              <w:rPr>
                <w:sz w:val="24"/>
                <w:szCs w:val="24"/>
              </w:rPr>
              <w:t>30 декабря 2025 года</w:t>
            </w:r>
          </w:p>
        </w:tc>
        <w:tc>
          <w:tcPr>
            <w:tcW w:w="752" w:type="pct"/>
            <w:tcBorders>
              <w:top w:val="single" w:sz="4" w:space="0" w:color="auto"/>
              <w:left w:val="single" w:sz="4" w:space="0" w:color="auto"/>
              <w:right w:val="single" w:sz="4" w:space="0" w:color="auto"/>
            </w:tcBorders>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jc w:val="both"/>
              <w:rPr>
                <w:b/>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right w:val="single" w:sz="4" w:space="0" w:color="auto"/>
            </w:tcBorders>
          </w:tcPr>
          <w:p w:rsidR="005266A6" w:rsidRPr="002C219A" w:rsidRDefault="00A12F3A" w:rsidP="005266A6">
            <w:pPr>
              <w:jc w:val="both"/>
              <w:rPr>
                <w:b/>
                <w:sz w:val="24"/>
                <w:szCs w:val="24"/>
              </w:rPr>
            </w:pPr>
            <w:r>
              <w:rPr>
                <w:sz w:val="24"/>
                <w:szCs w:val="24"/>
                <w:lang w:eastAsia="ar-SA"/>
              </w:rPr>
              <w:t>В 2023 году</w:t>
            </w:r>
            <w:r w:rsidR="005266A6" w:rsidRPr="002C219A">
              <w:rPr>
                <w:sz w:val="24"/>
                <w:szCs w:val="24"/>
                <w:lang w:eastAsia="ar-SA"/>
              </w:rPr>
              <w:t xml:space="preserve"> </w:t>
            </w:r>
            <w:r w:rsidR="005266A6" w:rsidRPr="002C219A">
              <w:rPr>
                <w:sz w:val="24"/>
                <w:szCs w:val="24"/>
              </w:rPr>
              <w:t>незаконных рекламных конструкций не выявлено</w:t>
            </w:r>
          </w:p>
        </w:tc>
      </w:tr>
      <w:tr w:rsidR="002C219A" w:rsidRPr="002C219A" w:rsidTr="007D30FD">
        <w:trPr>
          <w:gridAfter w:val="2"/>
          <w:wAfter w:w="644" w:type="pct"/>
          <w:trHeight w:val="23"/>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13.2.</w:t>
            </w:r>
          </w:p>
        </w:tc>
        <w:tc>
          <w:tcPr>
            <w:tcW w:w="836" w:type="pct"/>
            <w:gridSpan w:val="3"/>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b/>
                <w:sz w:val="24"/>
                <w:szCs w:val="24"/>
              </w:rPr>
            </w:pPr>
            <w:r w:rsidRPr="002C219A">
              <w:rPr>
                <w:sz w:val="24"/>
                <w:szCs w:val="24"/>
              </w:rPr>
              <w:t>Актуализация схем размещения рекламных конструкций</w:t>
            </w:r>
          </w:p>
        </w:tc>
        <w:tc>
          <w:tcPr>
            <w:tcW w:w="712" w:type="pct"/>
            <w:gridSpan w:val="2"/>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b/>
                <w:sz w:val="24"/>
                <w:szCs w:val="24"/>
              </w:rPr>
            </w:pPr>
            <w:r w:rsidRPr="002C219A">
              <w:rPr>
                <w:sz w:val="24"/>
                <w:szCs w:val="24"/>
              </w:rPr>
              <w:t>открытый доступ для хозяйствующих субъектов</w:t>
            </w:r>
          </w:p>
        </w:tc>
        <w:tc>
          <w:tcPr>
            <w:tcW w:w="50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rPr>
                <w:b/>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rPr>
                <w:b/>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91552E" w:rsidRPr="002C219A" w:rsidRDefault="00A12F3A" w:rsidP="005266A6">
            <w:pPr>
              <w:jc w:val="both"/>
              <w:rPr>
                <w:b/>
                <w:sz w:val="24"/>
                <w:szCs w:val="24"/>
              </w:rPr>
            </w:pPr>
            <w:r w:rsidRPr="007512F8">
              <w:rPr>
                <w:sz w:val="24"/>
                <w:szCs w:val="24"/>
                <w:lang w:eastAsia="ar-SA"/>
              </w:rPr>
              <w:t xml:space="preserve">Ведется работа по актуализации схемы размещения рекламных конструкции, завершение планируется </w:t>
            </w:r>
            <w:r w:rsidRPr="00A12F3A">
              <w:rPr>
                <w:sz w:val="24"/>
                <w:szCs w:val="24"/>
                <w:lang w:eastAsia="ar-SA"/>
              </w:rPr>
              <w:t>в II квартале 2024 года</w:t>
            </w:r>
            <w:r>
              <w:rPr>
                <w:sz w:val="24"/>
                <w:szCs w:val="24"/>
                <w:lang w:eastAsia="ar-SA"/>
              </w:rPr>
              <w:t>.</w:t>
            </w:r>
            <w:r w:rsidRPr="00A12F3A">
              <w:rPr>
                <w:b/>
                <w:sz w:val="24"/>
                <w:szCs w:val="24"/>
              </w:rPr>
              <w:t xml:space="preserve"> </w:t>
            </w:r>
          </w:p>
        </w:tc>
      </w:tr>
      <w:tr w:rsidR="002C219A" w:rsidRPr="002C219A" w:rsidTr="007D30FD">
        <w:trPr>
          <w:gridAfter w:val="2"/>
          <w:wAfter w:w="644" w:type="pct"/>
          <w:trHeight w:val="23"/>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13.3.</w:t>
            </w:r>
          </w:p>
        </w:tc>
        <w:tc>
          <w:tcPr>
            <w:tcW w:w="836" w:type="pct"/>
            <w:gridSpan w:val="3"/>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sz w:val="24"/>
                <w:szCs w:val="24"/>
              </w:rPr>
            </w:pPr>
            <w:r w:rsidRPr="002C219A">
              <w:rPr>
                <w:sz w:val="24"/>
                <w:szCs w:val="24"/>
                <w:lang w:eastAsia="en-US"/>
              </w:rPr>
              <w:t xml:space="preserve">Размещение на официальном сайте </w:t>
            </w:r>
            <w:r w:rsidRPr="002C219A">
              <w:rPr>
                <w:sz w:val="24"/>
                <w:szCs w:val="24"/>
              </w:rPr>
              <w:t>органа местного самоуправления</w:t>
            </w:r>
            <w:r w:rsidRPr="002C219A">
              <w:rPr>
                <w:sz w:val="24"/>
                <w:szCs w:val="24"/>
                <w:lang w:eastAsia="en-US"/>
              </w:rPr>
              <w:t xml:space="preserve"> правовых актов в сфере наружной рекламы</w:t>
            </w:r>
          </w:p>
        </w:tc>
        <w:tc>
          <w:tcPr>
            <w:tcW w:w="712" w:type="pct"/>
            <w:gridSpan w:val="2"/>
            <w:tcBorders>
              <w:top w:val="single" w:sz="4" w:space="0" w:color="auto"/>
              <w:left w:val="single" w:sz="4" w:space="0" w:color="auto"/>
              <w:bottom w:val="single" w:sz="4" w:space="0" w:color="auto"/>
              <w:right w:val="single" w:sz="4" w:space="0" w:color="auto"/>
            </w:tcBorders>
          </w:tcPr>
          <w:p w:rsidR="005266A6" w:rsidRPr="002C219A" w:rsidRDefault="005266A6" w:rsidP="005266A6">
            <w:pPr>
              <w:jc w:val="both"/>
              <w:rPr>
                <w:sz w:val="24"/>
                <w:szCs w:val="24"/>
              </w:rPr>
            </w:pPr>
            <w:r w:rsidRPr="002C219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0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Pr>
          <w:p w:rsidR="005266A6" w:rsidRPr="002C219A" w:rsidRDefault="0091552E" w:rsidP="005266A6">
            <w:pPr>
              <w:jc w:val="both"/>
              <w:rPr>
                <w:b/>
                <w:sz w:val="24"/>
                <w:szCs w:val="24"/>
              </w:rPr>
            </w:pPr>
            <w:r w:rsidRPr="002C219A">
              <w:rPr>
                <w:rFonts w:eastAsia="Calibri"/>
                <w:sz w:val="24"/>
                <w:szCs w:val="24"/>
              </w:rPr>
              <w:t xml:space="preserve">Информация размещена на сайте администрации Нижневартовского района </w:t>
            </w:r>
            <w:hyperlink r:id="rId13" w:history="1">
              <w:r w:rsidRPr="002C219A">
                <w:rPr>
                  <w:rStyle w:val="af9"/>
                  <w:color w:val="auto"/>
                  <w:sz w:val="24"/>
                  <w:szCs w:val="24"/>
                </w:rPr>
                <w:t>http://nvraion.ru/dokumenty/</w:t>
              </w:r>
            </w:hyperlink>
          </w:p>
        </w:tc>
      </w:tr>
      <w:tr w:rsidR="002C219A" w:rsidRPr="002C219A" w:rsidTr="007D30FD">
        <w:trPr>
          <w:trHeight w:val="633"/>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sz w:val="24"/>
                <w:szCs w:val="24"/>
              </w:rPr>
            </w:pPr>
            <w:r w:rsidRPr="002C219A">
              <w:rPr>
                <w:sz w:val="24"/>
                <w:szCs w:val="24"/>
              </w:rPr>
              <w:t>13.4.</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both"/>
              <w:rPr>
                <w:sz w:val="24"/>
                <w:szCs w:val="24"/>
                <w:lang w:eastAsia="en-US"/>
              </w:rPr>
            </w:pPr>
            <w:r w:rsidRPr="002C219A">
              <w:rPr>
                <w:sz w:val="24"/>
                <w:szCs w:val="24"/>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both"/>
              <w:rPr>
                <w:sz w:val="24"/>
                <w:szCs w:val="24"/>
                <w:lang w:eastAsia="en-US"/>
              </w:rPr>
            </w:pPr>
            <w:r w:rsidRPr="002C219A">
              <w:rPr>
                <w:sz w:val="24"/>
                <w:szCs w:val="24"/>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w:t>
            </w:r>
            <w:r w:rsidRPr="002C219A">
              <w:rPr>
                <w:sz w:val="24"/>
                <w:szCs w:val="24"/>
              </w:rPr>
              <w:lastRenderedPageBreak/>
              <w:t>электронном виде</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lastRenderedPageBreak/>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года,      </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widowControl w:val="0"/>
              <w:autoSpaceDE w:val="0"/>
              <w:autoSpaceDN w:val="0"/>
              <w:rPr>
                <w:sz w:val="24"/>
                <w:szCs w:val="24"/>
                <w:lang w:eastAsia="en-US"/>
              </w:rPr>
            </w:pPr>
            <w:r w:rsidRPr="002C219A">
              <w:rPr>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C219A" w:rsidRDefault="00A12F3A" w:rsidP="005266A6">
            <w:pPr>
              <w:jc w:val="both"/>
              <w:rPr>
                <w:sz w:val="24"/>
                <w:szCs w:val="24"/>
                <w:lang w:eastAsia="en-US"/>
              </w:rPr>
            </w:pPr>
            <w:r>
              <w:rPr>
                <w:sz w:val="24"/>
                <w:szCs w:val="24"/>
              </w:rPr>
              <w:t xml:space="preserve">В </w:t>
            </w:r>
            <w:r w:rsidR="0091552E" w:rsidRPr="002C219A">
              <w:rPr>
                <w:sz w:val="24"/>
                <w:szCs w:val="24"/>
              </w:rPr>
              <w:t>2023 торги на право установки и эксплуатации рекламных конструкций не проводились</w:t>
            </w:r>
          </w:p>
        </w:tc>
        <w:tc>
          <w:tcPr>
            <w:tcW w:w="644" w:type="pct"/>
            <w:gridSpan w:val="2"/>
            <w:vMerge w:val="restart"/>
          </w:tcPr>
          <w:p w:rsidR="005266A6" w:rsidRPr="002C219A" w:rsidRDefault="005266A6" w:rsidP="005266A6">
            <w:pPr>
              <w:widowControl w:val="0"/>
              <w:autoSpaceDE w:val="0"/>
              <w:autoSpaceDN w:val="0"/>
              <w:adjustRightInd w:val="0"/>
              <w:rPr>
                <w:b/>
                <w:sz w:val="24"/>
                <w:szCs w:val="24"/>
              </w:rPr>
            </w:pPr>
          </w:p>
        </w:tc>
      </w:tr>
      <w:tr w:rsidR="002C219A" w:rsidRPr="002C219A" w:rsidTr="007D30FD">
        <w:trPr>
          <w:trHeight w:val="63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jc w:val="center"/>
              <w:rPr>
                <w:sz w:val="24"/>
                <w:szCs w:val="24"/>
              </w:rPr>
            </w:pPr>
            <w:r w:rsidRPr="002C219A">
              <w:rPr>
                <w:sz w:val="24"/>
                <w:szCs w:val="24"/>
              </w:rPr>
              <w:t>13.5.</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right="80"/>
              <w:jc w:val="both"/>
              <w:rPr>
                <w:sz w:val="24"/>
                <w:szCs w:val="24"/>
              </w:rPr>
            </w:pPr>
            <w:r w:rsidRPr="002C219A">
              <w:rPr>
                <w:sz w:val="24"/>
                <w:szCs w:val="24"/>
              </w:rPr>
              <w:t>Оценка состояния конкурентной среды на рынке «Сфера наружной рекламы»</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right="58"/>
              <w:jc w:val="both"/>
              <w:rPr>
                <w:sz w:val="24"/>
                <w:szCs w:val="24"/>
              </w:rPr>
            </w:pPr>
            <w:r w:rsidRPr="002C219A">
              <w:rPr>
                <w:sz w:val="24"/>
                <w:szCs w:val="24"/>
              </w:rPr>
              <w:t>устранение административных барьеров с целью развития конкурентной среды на рынке «Сфера наружной рекламы»</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ind w:left="-1"/>
              <w:jc w:val="both"/>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A12F3A" w:rsidP="005266A6">
            <w:pPr>
              <w:widowControl w:val="0"/>
              <w:autoSpaceDE w:val="0"/>
              <w:autoSpaceDN w:val="0"/>
              <w:jc w:val="both"/>
              <w:rPr>
                <w:sz w:val="24"/>
                <w:szCs w:val="24"/>
                <w:lang w:eastAsia="en-US"/>
              </w:rPr>
            </w:pPr>
            <w:r>
              <w:rPr>
                <w:sz w:val="24"/>
                <w:szCs w:val="24"/>
                <w:lang w:eastAsia="ar-SA"/>
              </w:rPr>
              <w:t>В 2023 году</w:t>
            </w:r>
            <w:r w:rsidR="0091552E" w:rsidRPr="002C219A">
              <w:rPr>
                <w:sz w:val="24"/>
                <w:szCs w:val="24"/>
                <w:lang w:eastAsia="ar-SA"/>
              </w:rPr>
              <w:t xml:space="preserve"> на территории Нижневартовского района зарегистрированы и осуществляют свою деятельность </w:t>
            </w:r>
            <w:r>
              <w:rPr>
                <w:sz w:val="24"/>
                <w:szCs w:val="24"/>
                <w:lang w:eastAsia="ar-SA"/>
              </w:rPr>
              <w:t>4</w:t>
            </w:r>
            <w:r w:rsidR="0091552E" w:rsidRPr="002C219A">
              <w:rPr>
                <w:sz w:val="24"/>
                <w:szCs w:val="24"/>
                <w:lang w:eastAsia="ar-SA"/>
              </w:rPr>
              <w:t xml:space="preserve"> хозяйствующих субъекта</w:t>
            </w:r>
          </w:p>
        </w:tc>
        <w:tc>
          <w:tcPr>
            <w:tcW w:w="644" w:type="pct"/>
            <w:gridSpan w:val="2"/>
            <w:vMerge/>
          </w:tcPr>
          <w:p w:rsidR="005266A6" w:rsidRPr="002C219A" w:rsidRDefault="005266A6" w:rsidP="005266A6">
            <w:pPr>
              <w:widowControl w:val="0"/>
              <w:autoSpaceDE w:val="0"/>
              <w:autoSpaceDN w:val="0"/>
              <w:adjustRightInd w:val="0"/>
              <w:rPr>
                <w:b/>
                <w:sz w:val="24"/>
                <w:szCs w:val="24"/>
              </w:rPr>
            </w:pPr>
          </w:p>
        </w:tc>
      </w:tr>
      <w:tr w:rsidR="002C219A"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b/>
                <w:sz w:val="24"/>
                <w:szCs w:val="24"/>
              </w:rPr>
            </w:pPr>
            <w:r w:rsidRPr="002C219A">
              <w:rPr>
                <w:b/>
                <w:sz w:val="24"/>
                <w:szCs w:val="24"/>
              </w:rPr>
              <w:t>14.</w:t>
            </w:r>
            <w:r w:rsidRPr="002C219A">
              <w:rPr>
                <w:sz w:val="24"/>
                <w:szCs w:val="24"/>
              </w:rPr>
              <w:t xml:space="preserve"> </w:t>
            </w:r>
            <w:r w:rsidRPr="002C219A">
              <w:rPr>
                <w:b/>
                <w:sz w:val="24"/>
                <w:szCs w:val="24"/>
              </w:rPr>
              <w:t>Рынок строительства объектов капитального строительства, за исключением жилищного и дорожного строительства</w:t>
            </w:r>
          </w:p>
        </w:tc>
      </w:tr>
      <w:tr w:rsidR="002C219A" w:rsidRPr="002C219A" w:rsidTr="007D30FD">
        <w:trPr>
          <w:trHeight w:val="2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14.1.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pStyle w:val="ConsPlusNormal"/>
              <w:jc w:val="both"/>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BD6D73"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района в сфере градостроительства соответствуют требованиям законодательства.</w:t>
            </w:r>
          </w:p>
        </w:tc>
        <w:tc>
          <w:tcPr>
            <w:tcW w:w="644" w:type="pct"/>
            <w:gridSpan w:val="2"/>
            <w:vMerge w:val="restart"/>
          </w:tcPr>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
          <w:p w:rsidR="005266A6" w:rsidRPr="002C219A" w:rsidRDefault="005266A6" w:rsidP="005266A6">
            <w:pPr>
              <w:pStyle w:val="ConsPlusNormal"/>
              <w:rPr>
                <w:sz w:val="24"/>
                <w:szCs w:val="24"/>
              </w:rPr>
            </w:pPr>
            <w:proofErr w:type="spellStart"/>
            <w:r w:rsidRPr="002C219A">
              <w:rPr>
                <w:sz w:val="24"/>
                <w:szCs w:val="24"/>
              </w:rPr>
              <w:t>Депстрой</w:t>
            </w:r>
            <w:proofErr w:type="spellEnd"/>
            <w:r w:rsidRPr="002C219A">
              <w:rPr>
                <w:sz w:val="24"/>
                <w:szCs w:val="24"/>
              </w:rPr>
              <w:t xml:space="preserve"> </w:t>
            </w:r>
          </w:p>
        </w:tc>
      </w:tr>
      <w:tr w:rsidR="002C219A" w:rsidRPr="002C219A" w:rsidTr="007D30FD">
        <w:trPr>
          <w:trHeight w:val="884"/>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14.2.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правовой акт муниципального образования</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6D73" w:rsidRPr="002C219A" w:rsidRDefault="00BD6D73" w:rsidP="00BD6D73">
            <w:pPr>
              <w:tabs>
                <w:tab w:val="num" w:pos="0"/>
              </w:tabs>
              <w:jc w:val="both"/>
              <w:rPr>
                <w:sz w:val="24"/>
                <w:szCs w:val="24"/>
              </w:rPr>
            </w:pPr>
            <w:r w:rsidRPr="002C219A">
              <w:rPr>
                <w:sz w:val="24"/>
                <w:szCs w:val="24"/>
              </w:rPr>
              <w:t xml:space="preserve">В соответствии с постановлением администрации Нижневартовского района от 21.03.2023 № 268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 предоставление муниципальной услуги в части выдачи разрешения на </w:t>
            </w:r>
            <w:r w:rsidRPr="002C219A">
              <w:rPr>
                <w:sz w:val="24"/>
                <w:szCs w:val="24"/>
              </w:rPr>
              <w:lastRenderedPageBreak/>
              <w:t>строительство, разрешения на строительство с изменениями исключительно в связи с продлением срока действия такого разрешения осуществляется в электроном виде через портал государственных услуг.</w:t>
            </w:r>
          </w:p>
          <w:p w:rsidR="005266A6" w:rsidRPr="002C219A" w:rsidRDefault="00BD6D73" w:rsidP="00BD6D73">
            <w:pPr>
              <w:tabs>
                <w:tab w:val="num" w:pos="0"/>
              </w:tabs>
              <w:jc w:val="both"/>
              <w:rPr>
                <w:sz w:val="24"/>
                <w:szCs w:val="24"/>
              </w:rPr>
            </w:pPr>
            <w:r w:rsidRPr="002C219A">
              <w:rPr>
                <w:sz w:val="24"/>
                <w:szCs w:val="24"/>
              </w:rPr>
              <w:t xml:space="preserve">В соответствии с постановлением администрации Нижневартовского района от 21.03.2023 № 267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 муниципальная услуга предоставляется </w:t>
            </w:r>
            <w:proofErr w:type="gramStart"/>
            <w:r w:rsidRPr="002C219A">
              <w:rPr>
                <w:sz w:val="24"/>
                <w:szCs w:val="24"/>
              </w:rPr>
              <w:t>в электроном</w:t>
            </w:r>
            <w:proofErr w:type="gramEnd"/>
            <w:r w:rsidRPr="002C219A">
              <w:rPr>
                <w:sz w:val="24"/>
                <w:szCs w:val="24"/>
              </w:rPr>
              <w:t xml:space="preserve"> виде через портал государственных услуг</w:t>
            </w:r>
          </w:p>
        </w:tc>
        <w:tc>
          <w:tcPr>
            <w:tcW w:w="644" w:type="pct"/>
            <w:gridSpan w:val="2"/>
            <w:vMerge/>
          </w:tcPr>
          <w:p w:rsidR="005266A6" w:rsidRPr="002C219A" w:rsidRDefault="005266A6" w:rsidP="005266A6">
            <w:pPr>
              <w:pStyle w:val="ConsPlusNormal"/>
              <w:rPr>
                <w:sz w:val="24"/>
                <w:szCs w:val="24"/>
              </w:rPr>
            </w:pPr>
          </w:p>
        </w:tc>
      </w:tr>
      <w:tr w:rsidR="002C219A" w:rsidRPr="002C219A" w:rsidTr="007D30FD">
        <w:trPr>
          <w:trHeight w:val="209"/>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14.3.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5266A6" w:rsidRPr="002C219A" w:rsidRDefault="005266A6" w:rsidP="005266A6">
            <w:pPr>
              <w:ind w:right="8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jc w:val="both"/>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48E2" w:rsidRPr="002C219A" w:rsidRDefault="00AD26AC" w:rsidP="003148E2">
            <w:pPr>
              <w:widowControl w:val="0"/>
              <w:autoSpaceDE w:val="0"/>
              <w:autoSpaceDN w:val="0"/>
              <w:jc w:val="both"/>
              <w:rPr>
                <w:sz w:val="24"/>
                <w:szCs w:val="24"/>
                <w:lang w:eastAsia="en-US"/>
              </w:rPr>
            </w:pPr>
            <w:r w:rsidRPr="007305BE">
              <w:rPr>
                <w:sz w:val="24"/>
                <w:szCs w:val="24"/>
              </w:rPr>
              <w:t xml:space="preserve">По состоянию на </w:t>
            </w:r>
            <w:r>
              <w:rPr>
                <w:sz w:val="24"/>
                <w:szCs w:val="24"/>
              </w:rPr>
              <w:t>30</w:t>
            </w:r>
            <w:r w:rsidRPr="007305BE">
              <w:rPr>
                <w:sz w:val="24"/>
                <w:szCs w:val="24"/>
              </w:rPr>
              <w:t>.12.202</w:t>
            </w:r>
            <w:r>
              <w:rPr>
                <w:sz w:val="24"/>
                <w:szCs w:val="24"/>
              </w:rPr>
              <w:t>3</w:t>
            </w:r>
            <w:r w:rsidRPr="007305BE">
              <w:rPr>
                <w:sz w:val="24"/>
                <w:szCs w:val="24"/>
              </w:rPr>
              <w:t xml:space="preserve"> на территории Нижневартовского района оказывают услуги строительства объектов капитального строительства за исключением жилищного и дорожного строительства </w:t>
            </w:r>
            <w:r>
              <w:rPr>
                <w:sz w:val="24"/>
                <w:szCs w:val="24"/>
              </w:rPr>
              <w:t>ООО «Бриг», ООО СК «</w:t>
            </w:r>
            <w:proofErr w:type="spellStart"/>
            <w:r>
              <w:rPr>
                <w:sz w:val="24"/>
                <w:szCs w:val="24"/>
              </w:rPr>
              <w:t>СройИнвест</w:t>
            </w:r>
            <w:proofErr w:type="spellEnd"/>
            <w:r>
              <w:rPr>
                <w:sz w:val="24"/>
                <w:szCs w:val="24"/>
              </w:rPr>
              <w:t>», ООО «</w:t>
            </w:r>
            <w:proofErr w:type="spellStart"/>
            <w:r>
              <w:rPr>
                <w:sz w:val="24"/>
                <w:szCs w:val="24"/>
              </w:rPr>
              <w:t>СтройГрупп</w:t>
            </w:r>
            <w:proofErr w:type="spellEnd"/>
            <w:r>
              <w:rPr>
                <w:sz w:val="24"/>
                <w:szCs w:val="24"/>
              </w:rPr>
              <w:t>».</w:t>
            </w:r>
          </w:p>
        </w:tc>
        <w:tc>
          <w:tcPr>
            <w:tcW w:w="644" w:type="pct"/>
            <w:gridSpan w:val="2"/>
            <w:vMerge/>
          </w:tcPr>
          <w:p w:rsidR="005266A6" w:rsidRPr="002C219A" w:rsidRDefault="005266A6" w:rsidP="005266A6">
            <w:pPr>
              <w:pStyle w:val="ConsPlusNormal"/>
              <w:rPr>
                <w:sz w:val="24"/>
                <w:szCs w:val="24"/>
              </w:rPr>
            </w:pPr>
          </w:p>
        </w:tc>
      </w:tr>
      <w:tr w:rsidR="002C219A" w:rsidRPr="002C219A" w:rsidTr="007D30FD">
        <w:trPr>
          <w:gridAfter w:val="2"/>
          <w:wAfter w:w="644" w:type="pct"/>
          <w:trHeight w:val="23"/>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35"/>
              <w:jc w:val="center"/>
              <w:rPr>
                <w:rFonts w:cstheme="minorBidi"/>
                <w:b/>
                <w:iCs/>
                <w:sz w:val="24"/>
                <w:szCs w:val="24"/>
              </w:rPr>
            </w:pPr>
            <w:r w:rsidRPr="002C219A">
              <w:rPr>
                <w:b/>
                <w:sz w:val="24"/>
                <w:szCs w:val="24"/>
              </w:rPr>
              <w:t xml:space="preserve">15. </w:t>
            </w:r>
            <w:r w:rsidRPr="002C219A">
              <w:rPr>
                <w:b/>
                <w:iCs/>
                <w:sz w:val="24"/>
                <w:szCs w:val="24"/>
              </w:rPr>
              <w:t xml:space="preserve">Рынок </w:t>
            </w:r>
            <w:r w:rsidRPr="002C219A">
              <w:rPr>
                <w:b/>
                <w:sz w:val="24"/>
                <w:szCs w:val="24"/>
              </w:rPr>
              <w:t>нефтепродуктов</w:t>
            </w:r>
          </w:p>
        </w:tc>
      </w:tr>
      <w:tr w:rsidR="002C219A"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t>15.1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rPr>
                <w:sz w:val="24"/>
                <w:szCs w:val="24"/>
                <w:lang w:eastAsia="en-US"/>
              </w:rPr>
            </w:pPr>
            <w:r w:rsidRPr="002C219A">
              <w:rPr>
                <w:sz w:val="24"/>
                <w:szCs w:val="24"/>
              </w:rPr>
              <w:t xml:space="preserve">Ведение перечня земельных участков, </w:t>
            </w:r>
            <w:r w:rsidRPr="002C219A">
              <w:rPr>
                <w:sz w:val="24"/>
                <w:szCs w:val="24"/>
              </w:rPr>
              <w:lastRenderedPageBreak/>
              <w:t>предназначенных для строительства автозаправочных станций</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lang w:eastAsia="en-US"/>
              </w:rPr>
            </w:pPr>
            <w:r w:rsidRPr="002C219A">
              <w:rPr>
                <w:sz w:val="24"/>
                <w:szCs w:val="24"/>
              </w:rPr>
              <w:lastRenderedPageBreak/>
              <w:t xml:space="preserve">наличие потребностей </w:t>
            </w:r>
            <w:proofErr w:type="gramStart"/>
            <w:r w:rsidRPr="002C219A">
              <w:rPr>
                <w:sz w:val="24"/>
                <w:szCs w:val="24"/>
              </w:rPr>
              <w:t xml:space="preserve">в  </w:t>
            </w:r>
            <w:r w:rsidRPr="002C219A">
              <w:rPr>
                <w:sz w:val="24"/>
                <w:szCs w:val="24"/>
              </w:rPr>
              <w:lastRenderedPageBreak/>
              <w:t>автозаправочных</w:t>
            </w:r>
            <w:proofErr w:type="gramEnd"/>
            <w:r w:rsidRPr="002C219A">
              <w:rPr>
                <w:sz w:val="24"/>
                <w:szCs w:val="24"/>
              </w:rPr>
              <w:t xml:space="preserve"> станциях в удаленных населенных пунктах и на отдельных участках автомобильных дорог</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lastRenderedPageBreak/>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lastRenderedPageBreak/>
              <w:t>30 декабря 2023 года,</w:t>
            </w:r>
          </w:p>
          <w:p w:rsidR="005266A6" w:rsidRPr="002C219A" w:rsidRDefault="005266A6" w:rsidP="005266A6">
            <w:pPr>
              <w:widowControl w:val="0"/>
              <w:autoSpaceDE w:val="0"/>
              <w:autoSpaceDN w:val="0"/>
              <w:adjustRightInd w:val="0"/>
              <w:rPr>
                <w:strike/>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lastRenderedPageBreak/>
              <w:t xml:space="preserve">информация в автоматизированной </w:t>
            </w:r>
            <w:r w:rsidRPr="002C219A">
              <w:rPr>
                <w:sz w:val="24"/>
                <w:szCs w:val="24"/>
              </w:rPr>
              <w:lastRenderedPageBreak/>
              <w:t>информационной системе «Мониторинг Югра»,</w:t>
            </w:r>
          </w:p>
          <w:p w:rsidR="005266A6" w:rsidRPr="002C219A" w:rsidRDefault="005266A6" w:rsidP="005266A6">
            <w:pPr>
              <w:widowControl w:val="0"/>
              <w:autoSpaceDE w:val="0"/>
              <w:autoSpaceDN w:val="0"/>
              <w:adjustRightInd w:val="0"/>
              <w:rPr>
                <w:strike/>
                <w:sz w:val="24"/>
                <w:szCs w:val="24"/>
              </w:rPr>
            </w:pPr>
            <w:r w:rsidRPr="002C219A">
              <w:rPr>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jc w:val="both"/>
              <w:rPr>
                <w:sz w:val="24"/>
                <w:szCs w:val="24"/>
                <w:lang w:eastAsia="en-US"/>
              </w:rPr>
            </w:pPr>
            <w:r w:rsidRPr="002C219A">
              <w:rPr>
                <w:sz w:val="24"/>
                <w:szCs w:val="24"/>
                <w:lang w:eastAsia="en-US"/>
              </w:rPr>
              <w:lastRenderedPageBreak/>
              <w:t xml:space="preserve">На инвестиционном </w:t>
            </w:r>
            <w:proofErr w:type="gramStart"/>
            <w:r w:rsidRPr="002C219A">
              <w:rPr>
                <w:sz w:val="24"/>
                <w:szCs w:val="24"/>
                <w:lang w:eastAsia="en-US"/>
              </w:rPr>
              <w:t>портале  Нижневартовского</w:t>
            </w:r>
            <w:proofErr w:type="gramEnd"/>
            <w:r w:rsidRPr="002C219A">
              <w:rPr>
                <w:sz w:val="24"/>
                <w:szCs w:val="24"/>
                <w:lang w:eastAsia="en-US"/>
              </w:rPr>
              <w:t xml:space="preserve"> района размещен </w:t>
            </w:r>
            <w:r w:rsidRPr="002C219A">
              <w:rPr>
                <w:sz w:val="24"/>
                <w:szCs w:val="24"/>
                <w:lang w:eastAsia="en-US"/>
              </w:rPr>
              <w:lastRenderedPageBreak/>
              <w:t>перечень земельных участков</w:t>
            </w:r>
            <w:r w:rsidR="00C740FB" w:rsidRPr="002C219A">
              <w:rPr>
                <w:sz w:val="24"/>
                <w:szCs w:val="24"/>
                <w:lang w:eastAsia="en-US"/>
              </w:rPr>
              <w:t>,</w:t>
            </w:r>
            <w:r w:rsidRPr="002C219A">
              <w:rPr>
                <w:sz w:val="24"/>
                <w:szCs w:val="24"/>
                <w:lang w:eastAsia="en-US"/>
              </w:rPr>
              <w:t xml:space="preserve"> расположенных на территории Нижневартовского района</w:t>
            </w:r>
            <w:r w:rsidR="00C740FB" w:rsidRPr="002C219A">
              <w:rPr>
                <w:sz w:val="24"/>
                <w:szCs w:val="24"/>
                <w:lang w:eastAsia="en-US"/>
              </w:rPr>
              <w:t>,</w:t>
            </w:r>
            <w:r w:rsidRPr="002C219A">
              <w:rPr>
                <w:sz w:val="24"/>
                <w:szCs w:val="24"/>
                <w:lang w:eastAsia="en-US"/>
              </w:rPr>
              <w:t xml:space="preserve"> предназначенных для реализации инвестиционных проектов.</w:t>
            </w:r>
          </w:p>
        </w:tc>
      </w:tr>
      <w:tr w:rsidR="002C219A"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15.2.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rPr>
                <w:sz w:val="24"/>
                <w:szCs w:val="24"/>
              </w:rPr>
            </w:pPr>
            <w:r w:rsidRPr="002C219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2C219A">
              <w:rPr>
                <w:sz w:val="24"/>
                <w:szCs w:val="24"/>
              </w:rPr>
              <w:t>разрезе  муниципального</w:t>
            </w:r>
            <w:proofErr w:type="gramEnd"/>
            <w:r w:rsidRPr="002C219A">
              <w:rPr>
                <w:sz w:val="24"/>
                <w:szCs w:val="24"/>
              </w:rPr>
              <w:t xml:space="preserve"> образования</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создание условий для формирования конкурентной среды</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rPr>
                <w:sz w:val="24"/>
                <w:szCs w:val="24"/>
              </w:rPr>
            </w:pPr>
            <w:r w:rsidRPr="002C219A">
              <w:rPr>
                <w:sz w:val="24"/>
                <w:szCs w:val="24"/>
              </w:rPr>
              <w:t>30 декабря 2023 года,</w:t>
            </w:r>
          </w:p>
          <w:p w:rsidR="005266A6" w:rsidRPr="002C219A" w:rsidRDefault="005266A6" w:rsidP="005266A6">
            <w:pPr>
              <w:widowControl w:val="0"/>
              <w:autoSpaceDE w:val="0"/>
              <w:autoSpaceDN w:val="0"/>
              <w:adjustRightInd w:val="0"/>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5266A6" w:rsidRPr="002C219A" w:rsidRDefault="005266A6" w:rsidP="005266A6">
            <w:pPr>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8BA" w:rsidRPr="002C219A" w:rsidRDefault="008E18BA" w:rsidP="008E18BA">
            <w:pPr>
              <w:jc w:val="both"/>
              <w:rPr>
                <w:sz w:val="24"/>
                <w:szCs w:val="24"/>
              </w:rPr>
            </w:pPr>
            <w:r w:rsidRPr="002C219A">
              <w:rPr>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r w:rsidRPr="002C219A">
              <w:rPr>
                <w:sz w:val="24"/>
                <w:szCs w:val="24"/>
              </w:rPr>
              <w:t>пгт</w:t>
            </w:r>
            <w:proofErr w:type="spellEnd"/>
            <w:r w:rsidRPr="002C219A">
              <w:rPr>
                <w:sz w:val="24"/>
                <w:szCs w:val="24"/>
              </w:rPr>
              <w:t>.</w:t>
            </w:r>
            <w:r w:rsidR="002D4207" w:rsidRPr="002C219A">
              <w:rPr>
                <w:sz w:val="24"/>
                <w:szCs w:val="24"/>
              </w:rPr>
              <w:t xml:space="preserve"> </w:t>
            </w:r>
            <w:r w:rsidRPr="002C219A">
              <w:rPr>
                <w:sz w:val="24"/>
                <w:szCs w:val="24"/>
              </w:rPr>
              <w:t>Излучинск, ул.</w:t>
            </w:r>
            <w:r w:rsidR="002D4207" w:rsidRPr="002C219A">
              <w:rPr>
                <w:sz w:val="24"/>
                <w:szCs w:val="24"/>
              </w:rPr>
              <w:t xml:space="preserve"> </w:t>
            </w:r>
            <w:r w:rsidRPr="002C219A">
              <w:rPr>
                <w:sz w:val="24"/>
                <w:szCs w:val="24"/>
              </w:rPr>
              <w:t>Пионерная, д.</w:t>
            </w:r>
            <w:r w:rsidR="002D4207" w:rsidRPr="002C219A">
              <w:rPr>
                <w:sz w:val="24"/>
                <w:szCs w:val="24"/>
              </w:rPr>
              <w:t xml:space="preserve"> </w:t>
            </w:r>
            <w:r w:rsidRPr="002C219A">
              <w:rPr>
                <w:sz w:val="24"/>
                <w:szCs w:val="24"/>
              </w:rPr>
              <w:t>11), ИП А.М.</w:t>
            </w:r>
            <w:r w:rsidR="002D4207" w:rsidRPr="002C219A">
              <w:rPr>
                <w:sz w:val="24"/>
                <w:szCs w:val="24"/>
              </w:rPr>
              <w:t xml:space="preserve"> </w:t>
            </w:r>
            <w:r w:rsidRPr="002C219A">
              <w:rPr>
                <w:sz w:val="24"/>
                <w:szCs w:val="24"/>
              </w:rPr>
              <w:t xml:space="preserve">Малышев (100 м на юг от поста ГАИ </w:t>
            </w:r>
            <w:proofErr w:type="spellStart"/>
            <w:r w:rsidRPr="002C219A">
              <w:rPr>
                <w:sz w:val="24"/>
                <w:szCs w:val="24"/>
              </w:rPr>
              <w:t>пгт</w:t>
            </w:r>
            <w:proofErr w:type="spellEnd"/>
            <w:r w:rsidRPr="002C219A">
              <w:rPr>
                <w:sz w:val="24"/>
                <w:szCs w:val="24"/>
              </w:rPr>
              <w:t>.</w:t>
            </w:r>
            <w:r w:rsidR="002D4207" w:rsidRPr="002C219A">
              <w:rPr>
                <w:sz w:val="24"/>
                <w:szCs w:val="24"/>
              </w:rPr>
              <w:t xml:space="preserve"> </w:t>
            </w:r>
            <w:r w:rsidRPr="002C219A">
              <w:rPr>
                <w:sz w:val="24"/>
                <w:szCs w:val="24"/>
              </w:rPr>
              <w:t>Излучинск), ООО «</w:t>
            </w:r>
            <w:proofErr w:type="spellStart"/>
            <w:r w:rsidRPr="002C219A">
              <w:rPr>
                <w:sz w:val="24"/>
                <w:szCs w:val="24"/>
              </w:rPr>
              <w:t>Аганнефтепродукт</w:t>
            </w:r>
            <w:proofErr w:type="spellEnd"/>
            <w:r w:rsidRPr="002C219A">
              <w:rPr>
                <w:sz w:val="24"/>
                <w:szCs w:val="24"/>
              </w:rPr>
              <w:t>» (</w:t>
            </w:r>
            <w:proofErr w:type="spellStart"/>
            <w:r w:rsidRPr="002C219A">
              <w:rPr>
                <w:sz w:val="24"/>
                <w:szCs w:val="24"/>
              </w:rPr>
              <w:t>пгт</w:t>
            </w:r>
            <w:proofErr w:type="spellEnd"/>
            <w:r w:rsidRPr="002C219A">
              <w:rPr>
                <w:sz w:val="24"/>
                <w:szCs w:val="24"/>
              </w:rPr>
              <w:t xml:space="preserve">. </w:t>
            </w:r>
            <w:proofErr w:type="spellStart"/>
            <w:r w:rsidRPr="002C219A">
              <w:rPr>
                <w:sz w:val="24"/>
                <w:szCs w:val="24"/>
              </w:rPr>
              <w:t>Новоаганск</w:t>
            </w:r>
            <w:proofErr w:type="spellEnd"/>
            <w:r w:rsidRPr="002C219A">
              <w:rPr>
                <w:sz w:val="24"/>
                <w:szCs w:val="24"/>
              </w:rPr>
              <w:t>, ул.</w:t>
            </w:r>
            <w:r w:rsidR="002D4207" w:rsidRPr="002C219A">
              <w:rPr>
                <w:sz w:val="24"/>
                <w:szCs w:val="24"/>
              </w:rPr>
              <w:t xml:space="preserve"> </w:t>
            </w:r>
            <w:r w:rsidRPr="002C219A">
              <w:rPr>
                <w:sz w:val="24"/>
                <w:szCs w:val="24"/>
              </w:rPr>
              <w:t>Первомайская д. 10А), ООО «</w:t>
            </w:r>
            <w:proofErr w:type="spellStart"/>
            <w:r w:rsidRPr="002C219A">
              <w:rPr>
                <w:sz w:val="24"/>
                <w:szCs w:val="24"/>
              </w:rPr>
              <w:t>Томскнефтепродукт</w:t>
            </w:r>
            <w:proofErr w:type="spellEnd"/>
            <w:r w:rsidRPr="002C219A">
              <w:rPr>
                <w:sz w:val="24"/>
                <w:szCs w:val="24"/>
              </w:rPr>
              <w:t>» (АЗС №49</w:t>
            </w:r>
            <w:r w:rsidR="002D4207" w:rsidRPr="002C219A">
              <w:rPr>
                <w:sz w:val="24"/>
                <w:szCs w:val="24"/>
              </w:rPr>
              <w:t xml:space="preserve"> </w:t>
            </w:r>
            <w:r w:rsidRPr="002C219A">
              <w:rPr>
                <w:sz w:val="24"/>
                <w:szCs w:val="24"/>
              </w:rPr>
              <w:t xml:space="preserve">Нижневартовский район, </w:t>
            </w:r>
            <w:proofErr w:type="spellStart"/>
            <w:r w:rsidRPr="002C219A">
              <w:rPr>
                <w:sz w:val="24"/>
                <w:szCs w:val="24"/>
              </w:rPr>
              <w:t>Самотлорское</w:t>
            </w:r>
            <w:proofErr w:type="spellEnd"/>
            <w:r w:rsidRPr="002C219A">
              <w:rPr>
                <w:sz w:val="24"/>
                <w:szCs w:val="24"/>
              </w:rPr>
              <w:t xml:space="preserve"> м/р нефти, 22 км. дороги Нижневартовск – Радужный), ООО "Газпромнефть-Центр" (АЗС №438, 196</w:t>
            </w:r>
            <w:proofErr w:type="gramStart"/>
            <w:r w:rsidRPr="002C219A">
              <w:rPr>
                <w:sz w:val="24"/>
                <w:szCs w:val="24"/>
              </w:rPr>
              <w:t>км  дороги</w:t>
            </w:r>
            <w:proofErr w:type="gramEnd"/>
            <w:r w:rsidRPr="002C219A">
              <w:rPr>
                <w:sz w:val="24"/>
                <w:szCs w:val="24"/>
              </w:rPr>
              <w:t xml:space="preserve"> Сургут – Нижневартовск).</w:t>
            </w:r>
          </w:p>
          <w:p w:rsidR="008E18BA" w:rsidRPr="002C219A" w:rsidRDefault="008E18BA" w:rsidP="008E18BA">
            <w:pPr>
              <w:ind w:firstLine="44"/>
              <w:jc w:val="both"/>
              <w:rPr>
                <w:sz w:val="24"/>
                <w:szCs w:val="24"/>
              </w:rPr>
            </w:pPr>
            <w:r w:rsidRPr="002C219A">
              <w:rPr>
                <w:sz w:val="24"/>
                <w:szCs w:val="24"/>
              </w:rPr>
              <w:t>Информация направляется в департамент экономического развития</w:t>
            </w:r>
          </w:p>
          <w:p w:rsidR="005266A6" w:rsidRPr="002C219A" w:rsidRDefault="008E18BA" w:rsidP="008E18BA">
            <w:pPr>
              <w:spacing w:after="200"/>
              <w:jc w:val="both"/>
              <w:rPr>
                <w:rFonts w:eastAsiaTheme="minorEastAsia"/>
                <w:sz w:val="24"/>
                <w:szCs w:val="24"/>
              </w:rPr>
            </w:pPr>
            <w:r w:rsidRPr="002C219A">
              <w:rPr>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14" w:history="1">
              <w:r w:rsidRPr="002C219A">
                <w:rPr>
                  <w:rStyle w:val="af9"/>
                  <w:color w:val="auto"/>
                  <w:sz w:val="24"/>
                  <w:szCs w:val="24"/>
                </w:rPr>
                <w:t>http://nvraion.ru/ekonomika-i-finansy/regulation-tariffs/neft/</w:t>
              </w:r>
            </w:hyperlink>
            <w:r w:rsidRPr="002C219A">
              <w:rPr>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w:t>
            </w:r>
            <w:r w:rsidRPr="002C219A">
              <w:rPr>
                <w:sz w:val="24"/>
                <w:szCs w:val="24"/>
              </w:rPr>
              <w:lastRenderedPageBreak/>
              <w:t xml:space="preserve">цен на автомобильное топливо в муниципальном образовании Нижневартовский район, городских округах и муниципальных </w:t>
            </w:r>
            <w:proofErr w:type="gramStart"/>
            <w:r w:rsidRPr="002C219A">
              <w:rPr>
                <w:sz w:val="24"/>
                <w:szCs w:val="24"/>
              </w:rPr>
              <w:t>районах  ХМАО</w:t>
            </w:r>
            <w:proofErr w:type="gramEnd"/>
            <w:r w:rsidRPr="002C219A">
              <w:rPr>
                <w:sz w:val="24"/>
                <w:szCs w:val="24"/>
              </w:rPr>
              <w:t xml:space="preserve"> - Югры.</w:t>
            </w:r>
          </w:p>
        </w:tc>
      </w:tr>
      <w:tr w:rsidR="002C219A"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autoSpaceDE w:val="0"/>
              <w:autoSpaceDN w:val="0"/>
              <w:adjustRightInd w:val="0"/>
              <w:jc w:val="center"/>
              <w:rPr>
                <w:sz w:val="24"/>
                <w:szCs w:val="24"/>
              </w:rPr>
            </w:pPr>
            <w:r w:rsidRPr="002C219A">
              <w:rPr>
                <w:sz w:val="24"/>
                <w:szCs w:val="24"/>
              </w:rPr>
              <w:lastRenderedPageBreak/>
              <w:t>15.3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Оценка состояния конкурентной среды на рынке нефтепродуктов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rPr>
                <w:sz w:val="24"/>
                <w:szCs w:val="24"/>
              </w:rPr>
            </w:pPr>
            <w:r w:rsidRPr="002C219A">
              <w:rPr>
                <w:sz w:val="24"/>
                <w:szCs w:val="24"/>
              </w:rPr>
              <w:t>устранение административных барьеров с целью развития конкурентной среды на рынке нефтепродуктов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widowControl w:val="0"/>
              <w:autoSpaceDE w:val="0"/>
              <w:autoSpaceDN w:val="0"/>
              <w:adjustRightInd w:val="0"/>
              <w:ind w:left="-1"/>
              <w:jc w:val="both"/>
              <w:rPr>
                <w:sz w:val="24"/>
                <w:szCs w:val="24"/>
              </w:rPr>
            </w:pPr>
            <w:r w:rsidRPr="002C219A">
              <w:rPr>
                <w:sz w:val="24"/>
                <w:szCs w:val="24"/>
              </w:rPr>
              <w:t>30 декабря 2022 года,</w:t>
            </w:r>
          </w:p>
          <w:p w:rsidR="005266A6" w:rsidRPr="002C219A" w:rsidRDefault="005266A6" w:rsidP="005266A6">
            <w:pPr>
              <w:widowControl w:val="0"/>
              <w:autoSpaceDE w:val="0"/>
              <w:autoSpaceDN w:val="0"/>
              <w:adjustRightInd w:val="0"/>
              <w:jc w:val="both"/>
              <w:rPr>
                <w:sz w:val="24"/>
                <w:szCs w:val="24"/>
              </w:rPr>
            </w:pPr>
            <w:r w:rsidRPr="002C219A">
              <w:rPr>
                <w:sz w:val="24"/>
                <w:szCs w:val="24"/>
              </w:rPr>
              <w:t>30 декабря 2023 года,</w:t>
            </w:r>
          </w:p>
          <w:p w:rsidR="005266A6" w:rsidRPr="002C219A" w:rsidRDefault="005266A6" w:rsidP="005266A6">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jc w:val="center"/>
              <w:rPr>
                <w:sz w:val="24"/>
                <w:szCs w:val="24"/>
              </w:rPr>
            </w:pPr>
            <w:r w:rsidRPr="002C219A">
              <w:rPr>
                <w:sz w:val="24"/>
                <w:szCs w:val="24"/>
              </w:rPr>
              <w:t>информация на официальном веб-сайте администрации района</w:t>
            </w:r>
          </w:p>
          <w:p w:rsidR="005266A6" w:rsidRPr="002C219A" w:rsidRDefault="005266A6" w:rsidP="005266A6">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8BA" w:rsidRPr="002C219A" w:rsidRDefault="008E18BA" w:rsidP="008E18BA">
            <w:pPr>
              <w:spacing w:line="240" w:lineRule="atLeast"/>
              <w:jc w:val="both"/>
              <w:rPr>
                <w:sz w:val="24"/>
                <w:szCs w:val="24"/>
                <w:shd w:val="clear" w:color="auto" w:fill="FFFFFF"/>
              </w:rPr>
            </w:pPr>
            <w:r w:rsidRPr="002C219A">
              <w:rPr>
                <w:sz w:val="24"/>
                <w:szCs w:val="24"/>
              </w:rPr>
              <w:t>Р</w:t>
            </w:r>
            <w:r w:rsidRPr="002C219A">
              <w:rPr>
                <w:sz w:val="24"/>
                <w:szCs w:val="24"/>
                <w:shd w:val="clear" w:color="auto" w:fill="FFFFFF"/>
              </w:rPr>
              <w:t>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8E18BA" w:rsidRPr="002C219A" w:rsidRDefault="008E18BA" w:rsidP="008E18BA">
            <w:pPr>
              <w:pStyle w:val="afff9"/>
              <w:shd w:val="clear" w:color="auto" w:fill="FFFFFF"/>
              <w:spacing w:line="240" w:lineRule="atLeast"/>
              <w:ind w:left="44" w:firstLine="0"/>
              <w:textAlignment w:val="baseline"/>
              <w:rPr>
                <w:rFonts w:eastAsiaTheme="minorHAnsi"/>
                <w:sz w:val="24"/>
                <w:szCs w:val="24"/>
                <w:lang w:eastAsia="en-US"/>
              </w:rPr>
            </w:pPr>
            <w:r w:rsidRPr="002C219A">
              <w:rPr>
                <w:sz w:val="24"/>
                <w:szCs w:val="24"/>
                <w:shd w:val="clear" w:color="auto" w:fill="FFFFFF"/>
              </w:rPr>
              <w:t>Данные по объемам продаж хозяйствующих субъектов, действующих на рассматриваемом товарном рынке, отсутствуют.</w:t>
            </w:r>
          </w:p>
          <w:p w:rsidR="008E18BA" w:rsidRPr="002C219A" w:rsidRDefault="008E18BA" w:rsidP="008E18BA">
            <w:pPr>
              <w:spacing w:line="240" w:lineRule="atLeast"/>
              <w:jc w:val="both"/>
              <w:rPr>
                <w:sz w:val="24"/>
                <w:szCs w:val="24"/>
              </w:rPr>
            </w:pPr>
            <w:r w:rsidRPr="002C219A">
              <w:rPr>
                <w:sz w:val="24"/>
                <w:szCs w:val="24"/>
                <w:shd w:val="clear" w:color="auto" w:fill="FFFFFF"/>
              </w:rPr>
              <w:t>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w:t>
            </w:r>
            <w:r w:rsidR="002D4207" w:rsidRPr="002C219A">
              <w:rPr>
                <w:sz w:val="24"/>
                <w:szCs w:val="24"/>
                <w:shd w:val="clear" w:color="auto" w:fill="FFFFFF"/>
              </w:rPr>
              <w:t>а</w:t>
            </w:r>
            <w:r w:rsidRPr="002C219A">
              <w:rPr>
                <w:sz w:val="24"/>
                <w:szCs w:val="24"/>
                <w:shd w:val="clear" w:color="auto" w:fill="FFFFFF"/>
              </w:rPr>
              <w:t xml:space="preserve">. </w:t>
            </w:r>
            <w:r w:rsidRPr="002C219A">
              <w:rPr>
                <w:sz w:val="24"/>
                <w:szCs w:val="24"/>
              </w:rPr>
              <w:t xml:space="preserve">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2C219A">
              <w:rPr>
                <w:sz w:val="24"/>
                <w:szCs w:val="24"/>
              </w:rPr>
              <w:t>пгт</w:t>
            </w:r>
            <w:proofErr w:type="spellEnd"/>
            <w:r w:rsidRPr="002C219A">
              <w:rPr>
                <w:sz w:val="24"/>
                <w:szCs w:val="24"/>
              </w:rPr>
              <w:t xml:space="preserve">.  Излучинск, </w:t>
            </w:r>
            <w:proofErr w:type="spellStart"/>
            <w:r w:rsidRPr="002C219A">
              <w:rPr>
                <w:sz w:val="24"/>
                <w:szCs w:val="24"/>
              </w:rPr>
              <w:t>Новоаганск</w:t>
            </w:r>
            <w:proofErr w:type="spellEnd"/>
            <w:r w:rsidRPr="002C219A">
              <w:rPr>
                <w:sz w:val="24"/>
                <w:szCs w:val="24"/>
              </w:rPr>
              <w:t>) или магистральных участках дороги. Другие населенные пункты района расположены на расстоянии более 100 км;</w:t>
            </w:r>
          </w:p>
          <w:p w:rsidR="005266A6" w:rsidRPr="002C219A" w:rsidRDefault="008E18BA" w:rsidP="008E18BA">
            <w:pPr>
              <w:widowControl w:val="0"/>
              <w:autoSpaceDE w:val="0"/>
              <w:autoSpaceDN w:val="0"/>
              <w:jc w:val="both"/>
              <w:rPr>
                <w:sz w:val="24"/>
                <w:szCs w:val="24"/>
                <w:lang w:eastAsia="en-US"/>
              </w:rPr>
            </w:pPr>
            <w:r w:rsidRPr="002C219A">
              <w:rPr>
                <w:sz w:val="24"/>
                <w:szCs w:val="24"/>
              </w:rPr>
              <w:t>Нижневартовский район входит в группы муниципальных образований со средней ценой на бензин марок АИ-92, АИ-95 и дизельное топливо</w:t>
            </w:r>
          </w:p>
        </w:tc>
      </w:tr>
      <w:tr w:rsidR="002C219A"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C219A" w:rsidRDefault="005266A6" w:rsidP="005266A6">
            <w:pPr>
              <w:ind w:firstLine="177"/>
              <w:jc w:val="center"/>
              <w:rPr>
                <w:b/>
                <w:bCs/>
                <w:sz w:val="24"/>
                <w:szCs w:val="24"/>
              </w:rPr>
            </w:pPr>
            <w:r w:rsidRPr="002C219A">
              <w:rPr>
                <w:b/>
                <w:sz w:val="24"/>
                <w:szCs w:val="24"/>
              </w:rPr>
              <w:lastRenderedPageBreak/>
              <w:t>16. Рынок переработки водных биоресурсов</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t>16.1.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ind w:left="-1"/>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rPr>
                <w:sz w:val="24"/>
                <w:szCs w:val="24"/>
              </w:rPr>
            </w:pPr>
            <w:r w:rsidRPr="002C219A">
              <w:rPr>
                <w:sz w:val="24"/>
                <w:szCs w:val="24"/>
              </w:rPr>
              <w:t>информация в автоматизированной информационной системе «Мониторинг Югра»,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4535F3" w:rsidRDefault="004B262E" w:rsidP="004B262E">
            <w:pPr>
              <w:widowControl w:val="0"/>
              <w:autoSpaceDE w:val="0"/>
              <w:autoSpaceDN w:val="0"/>
              <w:adjustRightInd w:val="0"/>
              <w:ind w:left="38" w:right="90"/>
              <w:contextualSpacing/>
              <w:jc w:val="both"/>
              <w:rPr>
                <w:rFonts w:eastAsia="Calibri"/>
                <w:color w:val="000000" w:themeColor="text1"/>
                <w:sz w:val="24"/>
                <w:szCs w:val="24"/>
              </w:rPr>
            </w:pPr>
            <w:r w:rsidRPr="004535F3">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4B262E" w:rsidRPr="004535F3" w:rsidRDefault="004B262E" w:rsidP="004B262E">
            <w:pPr>
              <w:contextualSpacing/>
              <w:jc w:val="both"/>
              <w:rPr>
                <w:rFonts w:eastAsia="Calibri"/>
                <w:sz w:val="24"/>
                <w:szCs w:val="24"/>
              </w:rPr>
            </w:pPr>
            <w:r>
              <w:rPr>
                <w:rFonts w:eastAsia="Calibri"/>
                <w:color w:val="000000" w:themeColor="text1"/>
                <w:sz w:val="24"/>
                <w:szCs w:val="24"/>
              </w:rPr>
              <w:t>За 12</w:t>
            </w:r>
            <w:r w:rsidRPr="004535F3">
              <w:rPr>
                <w:rFonts w:eastAsia="Calibri"/>
                <w:color w:val="000000" w:themeColor="text1"/>
                <w:sz w:val="24"/>
                <w:szCs w:val="24"/>
              </w:rPr>
              <w:t xml:space="preserve"> месяцев 2023 года </w:t>
            </w:r>
            <w:r w:rsidRPr="004535F3">
              <w:rPr>
                <w:rFonts w:eastAsia="Calibri"/>
                <w:sz w:val="24"/>
                <w:szCs w:val="24"/>
              </w:rPr>
              <w:t xml:space="preserve">в населенных пунктах района организовано и проведено </w:t>
            </w:r>
            <w:r>
              <w:rPr>
                <w:rFonts w:eastAsia="Calibri"/>
                <w:sz w:val="24"/>
                <w:szCs w:val="24"/>
              </w:rPr>
              <w:t>78</w:t>
            </w:r>
            <w:r w:rsidRPr="004535F3">
              <w:rPr>
                <w:rFonts w:eastAsia="Calibri"/>
                <w:sz w:val="24"/>
                <w:szCs w:val="24"/>
              </w:rPr>
              <w:t xml:space="preserve"> выездных выставок – продаж сельхозтоваропроизводителей и предпринимателей района.</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t>16.2.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 xml:space="preserve">Оценка состояния конкурентной среды на рынке переработки водных биоресурсов </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ind w:left="-1"/>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both"/>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both"/>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4535F3" w:rsidRDefault="004B262E" w:rsidP="004B262E">
            <w:pPr>
              <w:tabs>
                <w:tab w:val="left" w:pos="1185"/>
              </w:tabs>
              <w:jc w:val="both"/>
              <w:rPr>
                <w:rFonts w:eastAsia="Calibri"/>
                <w:color w:val="000000"/>
                <w:sz w:val="24"/>
                <w:szCs w:val="24"/>
              </w:rPr>
            </w:pPr>
            <w:r w:rsidRPr="004535F3">
              <w:rPr>
                <w:rFonts w:eastAsia="Calibri"/>
                <w:color w:val="000000"/>
                <w:sz w:val="24"/>
                <w:szCs w:val="24"/>
              </w:rPr>
              <w:t>На территории Нижневартовского района осуществляет деятельность:</w:t>
            </w:r>
          </w:p>
          <w:p w:rsidR="004B262E" w:rsidRPr="004535F3" w:rsidRDefault="004B262E" w:rsidP="004B262E">
            <w:pPr>
              <w:tabs>
                <w:tab w:val="left" w:pos="1185"/>
              </w:tabs>
              <w:jc w:val="both"/>
              <w:rPr>
                <w:rFonts w:eastAsia="Calibri"/>
                <w:color w:val="000000"/>
                <w:sz w:val="24"/>
                <w:szCs w:val="24"/>
              </w:rPr>
            </w:pPr>
            <w:r w:rsidRPr="004535F3">
              <w:rPr>
                <w:rFonts w:eastAsia="Calibri"/>
                <w:color w:val="000000"/>
                <w:sz w:val="24"/>
                <w:szCs w:val="24"/>
              </w:rPr>
              <w:t>- сельскохозяйственный потребительский перерабатывающий кооператив «НИЖНЕВАРТОВСКИЙ РАЙКОП» одним из направлений работы которого является переработка водных биоресурсов, в</w:t>
            </w:r>
            <w:r w:rsidRPr="004535F3">
              <w:rPr>
                <w:sz w:val="24"/>
                <w:szCs w:val="24"/>
              </w:rPr>
              <w:t xml:space="preserve"> 2022 году запущен цех по производству рыбной продукции, в 2023 году ведется подготовка к монтажу и установке оборудования для молочного и мясного цеха, </w:t>
            </w:r>
            <w:r w:rsidRPr="004535F3">
              <w:rPr>
                <w:rFonts w:eastAsia="Calibri"/>
                <w:color w:val="000000"/>
                <w:sz w:val="24"/>
                <w:szCs w:val="24"/>
              </w:rPr>
              <w:t>количество выпускаемой продукции составит 34 вида;</w:t>
            </w:r>
          </w:p>
          <w:p w:rsidR="004B262E" w:rsidRPr="004535F3" w:rsidRDefault="004B262E" w:rsidP="004B262E">
            <w:pPr>
              <w:tabs>
                <w:tab w:val="left" w:pos="1185"/>
              </w:tabs>
              <w:jc w:val="both"/>
              <w:rPr>
                <w:rFonts w:eastAsia="Calibri"/>
                <w:color w:val="000000"/>
                <w:sz w:val="24"/>
                <w:szCs w:val="24"/>
              </w:rPr>
            </w:pPr>
            <w:r w:rsidRPr="004535F3">
              <w:rPr>
                <w:rFonts w:eastAsia="Calibri"/>
                <w:color w:val="000000"/>
                <w:sz w:val="24"/>
                <w:szCs w:val="24"/>
              </w:rPr>
              <w:t xml:space="preserve"> - индивидуальный предприниматель </w:t>
            </w:r>
            <w:proofErr w:type="spellStart"/>
            <w:r w:rsidRPr="004535F3">
              <w:rPr>
                <w:rFonts w:eastAsia="Calibri"/>
                <w:color w:val="000000"/>
                <w:sz w:val="24"/>
                <w:szCs w:val="24"/>
              </w:rPr>
              <w:t>Сарапын</w:t>
            </w:r>
            <w:proofErr w:type="spellEnd"/>
            <w:r w:rsidRPr="004535F3">
              <w:rPr>
                <w:rFonts w:eastAsia="Calibri"/>
                <w:color w:val="000000"/>
                <w:sz w:val="24"/>
                <w:szCs w:val="24"/>
              </w:rPr>
              <w:t xml:space="preserve"> С.В. деятельность по </w:t>
            </w:r>
            <w:r w:rsidRPr="00D76C75">
              <w:rPr>
                <w:rFonts w:eastAsia="Calibri"/>
                <w:color w:val="000000" w:themeColor="text1"/>
                <w:sz w:val="24"/>
                <w:szCs w:val="24"/>
              </w:rPr>
              <w:t xml:space="preserve">переработке водных биоресурсов, количество выпускаемой продукции порядка 50 видов; </w:t>
            </w:r>
          </w:p>
          <w:p w:rsidR="004B262E" w:rsidRPr="002C219A" w:rsidRDefault="004B262E" w:rsidP="004B262E">
            <w:pPr>
              <w:ind w:left="38" w:right="90"/>
              <w:contextualSpacing/>
              <w:jc w:val="both"/>
              <w:rPr>
                <w:rFonts w:eastAsia="Calibri"/>
                <w:sz w:val="24"/>
                <w:szCs w:val="24"/>
              </w:rPr>
            </w:pPr>
            <w:r>
              <w:rPr>
                <w:rFonts w:eastAsia="Calibri"/>
                <w:color w:val="000000" w:themeColor="text1"/>
                <w:sz w:val="24"/>
                <w:szCs w:val="24"/>
              </w:rPr>
              <w:t>- в</w:t>
            </w:r>
            <w:r w:rsidRPr="004535F3">
              <w:rPr>
                <w:rFonts w:eastAsia="Calibri"/>
                <w:color w:val="000000" w:themeColor="text1"/>
                <w:sz w:val="24"/>
                <w:szCs w:val="24"/>
              </w:rPr>
              <w:t xml:space="preserve"> мае 2023 года на территории </w:t>
            </w:r>
            <w:r>
              <w:rPr>
                <w:rFonts w:eastAsia="Calibri"/>
                <w:color w:val="000000" w:themeColor="text1"/>
                <w:sz w:val="24"/>
                <w:szCs w:val="24"/>
              </w:rPr>
              <w:t xml:space="preserve">Нижневартовского </w:t>
            </w:r>
            <w:r w:rsidRPr="004535F3">
              <w:rPr>
                <w:rFonts w:eastAsia="Calibri"/>
                <w:color w:val="000000" w:themeColor="text1"/>
                <w:sz w:val="24"/>
                <w:szCs w:val="24"/>
              </w:rPr>
              <w:t xml:space="preserve">района зарегистрировано крестьянское (фермерское) хозяйство «Рыбное изобилие Югры» основной вид </w:t>
            </w:r>
            <w:r w:rsidRPr="004535F3">
              <w:rPr>
                <w:rFonts w:eastAsia="Calibri"/>
                <w:color w:val="000000" w:themeColor="text1"/>
                <w:sz w:val="24"/>
                <w:szCs w:val="24"/>
              </w:rPr>
              <w:lastRenderedPageBreak/>
              <w:t>деятельности глубокая переработка рыбы.</w:t>
            </w:r>
          </w:p>
        </w:tc>
      </w:tr>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b/>
                <w:sz w:val="24"/>
                <w:szCs w:val="24"/>
              </w:rPr>
            </w:pPr>
            <w:bookmarkStart w:id="2" w:name="_Hlk88483883"/>
            <w:r w:rsidRPr="002C219A">
              <w:rPr>
                <w:b/>
                <w:sz w:val="24"/>
                <w:szCs w:val="24"/>
              </w:rPr>
              <w:lastRenderedPageBreak/>
              <w:t>17. Рынок оказания услуг по ремонту автотранспортных средств</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bookmarkStart w:id="3" w:name="_Hlk88483917"/>
            <w:bookmarkEnd w:id="2"/>
            <w:r w:rsidRPr="002C219A">
              <w:rPr>
                <w:sz w:val="24"/>
                <w:szCs w:val="24"/>
              </w:rPr>
              <w:t>17.1.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4"/>
                <w:szCs w:val="24"/>
                <w:lang w:eastAsia="en-US"/>
              </w:rPr>
            </w:pPr>
            <w:r w:rsidRPr="002C219A">
              <w:rPr>
                <w:sz w:val="24"/>
                <w:szCs w:val="24"/>
                <w:lang w:eastAsia="en-US"/>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на товарном рынке по ремонту автотранспортных средств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rPr>
                <w:sz w:val="24"/>
                <w:szCs w:val="24"/>
                <w:lang w:eastAsia="en-US"/>
              </w:rPr>
            </w:pPr>
            <w:r w:rsidRPr="002C219A">
              <w:rPr>
                <w:sz w:val="24"/>
                <w:szCs w:val="24"/>
              </w:rPr>
              <w:t>повышение информированности хозяйствующих субъектов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ind w:left="-1"/>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информация в автоматизированной информационной системе «Мониторинг Югра»,</w:t>
            </w:r>
          </w:p>
          <w:p w:rsidR="004B262E" w:rsidRPr="002C219A" w:rsidRDefault="004B262E" w:rsidP="004B262E">
            <w:pPr>
              <w:jc w:val="both"/>
              <w:rPr>
                <w:sz w:val="24"/>
                <w:szCs w:val="24"/>
              </w:rPr>
            </w:pPr>
            <w:r w:rsidRPr="002C219A">
              <w:rPr>
                <w:sz w:val="24"/>
                <w:szCs w:val="24"/>
              </w:rPr>
              <w:t>информация на официальном веб-сайте администрации района</w:t>
            </w:r>
            <w:r w:rsidRPr="002C219A">
              <w:rPr>
                <w:sz w:val="24"/>
                <w:szCs w:val="24"/>
                <w:lang w:eastAsia="en-US"/>
              </w:rPr>
              <w:t xml:space="preserve">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6CEA" w:rsidRPr="004535F3" w:rsidRDefault="00F26CEA" w:rsidP="00F26CEA">
            <w:pPr>
              <w:widowControl w:val="0"/>
              <w:autoSpaceDE w:val="0"/>
              <w:autoSpaceDN w:val="0"/>
              <w:adjustRightInd w:val="0"/>
              <w:ind w:left="38" w:right="90"/>
              <w:contextualSpacing/>
              <w:jc w:val="both"/>
              <w:rPr>
                <w:rFonts w:eastAsia="Calibri"/>
                <w:color w:val="000000" w:themeColor="text1"/>
                <w:sz w:val="24"/>
                <w:szCs w:val="24"/>
              </w:rPr>
            </w:pPr>
            <w:r w:rsidRPr="004535F3">
              <w:rPr>
                <w:rFonts w:eastAsia="Calibri"/>
                <w:color w:val="000000" w:themeColor="text1"/>
                <w:sz w:val="24"/>
                <w:szCs w:val="24"/>
              </w:rPr>
              <w:t>Информация о мерах поддержки в рамках муниципальной и государственных программ для субъектов малого и среднего предпринимательства, а также о проводимых мероприятиях размещается на официальном сайте, а также официальных группах «В контакте», «Одноклассники</w:t>
            </w:r>
            <w:r>
              <w:rPr>
                <w:rFonts w:eastAsia="Calibri"/>
                <w:color w:val="000000" w:themeColor="text1"/>
                <w:sz w:val="24"/>
                <w:szCs w:val="24"/>
              </w:rPr>
              <w:t>».</w:t>
            </w:r>
            <w:r w:rsidRPr="004535F3">
              <w:rPr>
                <w:rFonts w:eastAsia="Calibri"/>
                <w:color w:val="000000" w:themeColor="text1"/>
                <w:sz w:val="24"/>
                <w:szCs w:val="24"/>
              </w:rPr>
              <w:t xml:space="preserve"> </w:t>
            </w:r>
          </w:p>
          <w:p w:rsidR="004B262E" w:rsidRPr="002C219A" w:rsidRDefault="004B262E" w:rsidP="004B262E">
            <w:pPr>
              <w:contextualSpacing/>
              <w:jc w:val="both"/>
              <w:rPr>
                <w:rFonts w:eastAsia="Calibri"/>
                <w:sz w:val="24"/>
                <w:szCs w:val="24"/>
              </w:rPr>
            </w:pPr>
          </w:p>
          <w:p w:rsidR="004B262E" w:rsidRPr="002C219A" w:rsidRDefault="004B262E" w:rsidP="004B262E">
            <w:pPr>
              <w:widowControl w:val="0"/>
              <w:autoSpaceDE w:val="0"/>
              <w:autoSpaceDN w:val="0"/>
              <w:jc w:val="center"/>
              <w:rPr>
                <w:sz w:val="24"/>
                <w:szCs w:val="24"/>
                <w:lang w:eastAsia="en-US"/>
              </w:rPr>
            </w:pP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t>17.2.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Оценка состояния конкурентной среды на рынке оказания услуг по ремонту автотранспортных средств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50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widowControl w:val="0"/>
              <w:autoSpaceDE w:val="0"/>
              <w:autoSpaceDN w:val="0"/>
              <w:adjustRightInd w:val="0"/>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ind w:left="38" w:right="90"/>
              <w:contextualSpacing/>
              <w:jc w:val="both"/>
              <w:rPr>
                <w:rFonts w:eastAsia="Calibri"/>
                <w:sz w:val="24"/>
                <w:szCs w:val="24"/>
              </w:rPr>
            </w:pPr>
            <w:r w:rsidRPr="002C219A">
              <w:rPr>
                <w:rFonts w:eastAsia="Calibri"/>
                <w:sz w:val="24"/>
                <w:szCs w:val="24"/>
              </w:rPr>
              <w:t xml:space="preserve">В </w:t>
            </w:r>
            <w:r w:rsidRPr="002C219A">
              <w:rPr>
                <w:sz w:val="24"/>
                <w:szCs w:val="24"/>
              </w:rPr>
              <w:t>Единый реестр субъектов малого и среднего предпринимательства, размещенный на официальном сайте Федеральной налоговой службы России,</w:t>
            </w:r>
            <w:r w:rsidRPr="002C219A">
              <w:rPr>
                <w:rFonts w:eastAsia="Calibri"/>
                <w:sz w:val="24"/>
                <w:szCs w:val="24"/>
              </w:rPr>
              <w:t xml:space="preserve"> включены 13 субъектов предпринимательства, осуществляющих деятельность в указанной сфере на территории Нижневартовского района.</w:t>
            </w:r>
          </w:p>
          <w:p w:rsidR="004B262E" w:rsidRPr="002C219A" w:rsidRDefault="004B262E" w:rsidP="004B262E">
            <w:pPr>
              <w:autoSpaceDE w:val="0"/>
              <w:autoSpaceDN w:val="0"/>
              <w:adjustRightInd w:val="0"/>
              <w:jc w:val="both"/>
              <w:outlineLvl w:val="0"/>
              <w:rPr>
                <w:sz w:val="24"/>
                <w:szCs w:val="24"/>
                <w:lang w:eastAsia="en-US"/>
              </w:rPr>
            </w:pPr>
          </w:p>
        </w:tc>
      </w:tr>
      <w:bookmarkEnd w:id="3"/>
      <w:tr w:rsidR="004B262E" w:rsidRPr="002C219A" w:rsidTr="007D30FD">
        <w:trPr>
          <w:gridAfter w:val="2"/>
          <w:wAfter w:w="644" w:type="pct"/>
          <w:trHeight w:val="541"/>
        </w:trPr>
        <w:tc>
          <w:tcPr>
            <w:tcW w:w="4356"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p>
          <w:p w:rsidR="004B262E" w:rsidRPr="002C219A" w:rsidRDefault="004B262E" w:rsidP="004B262E">
            <w:pPr>
              <w:ind w:firstLine="709"/>
              <w:jc w:val="center"/>
              <w:rPr>
                <w:b/>
                <w:sz w:val="24"/>
                <w:szCs w:val="24"/>
              </w:rPr>
            </w:pPr>
            <w:r w:rsidRPr="002C219A">
              <w:rPr>
                <w:b/>
                <w:sz w:val="24"/>
                <w:szCs w:val="24"/>
              </w:rPr>
              <w:t xml:space="preserve">18. </w:t>
            </w:r>
            <w:r w:rsidRPr="002C219A">
              <w:rPr>
                <w:b/>
                <w:bCs/>
                <w:iCs/>
                <w:sz w:val="24"/>
                <w:szCs w:val="24"/>
              </w:rPr>
              <w:t>Рынок услуг в сфере физической культуры и спорта</w:t>
            </w:r>
          </w:p>
        </w:tc>
      </w:tr>
      <w:tr w:rsidR="004B262E" w:rsidRPr="002C219A" w:rsidTr="007D30FD">
        <w:trPr>
          <w:trHeight w:val="1995"/>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lastRenderedPageBreak/>
              <w:t>18.1.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3"/>
                <w:szCs w:val="23"/>
              </w:rPr>
            </w:pPr>
            <w:r w:rsidRPr="002C219A">
              <w:rPr>
                <w:sz w:val="23"/>
                <w:szCs w:val="23"/>
              </w:rPr>
              <w:t>Ведение реестра поставщиков услуг в сфере физической культуры и спорта района</w:t>
            </w:r>
          </w:p>
          <w:p w:rsidR="004B262E" w:rsidRPr="002C219A" w:rsidRDefault="004B262E" w:rsidP="004B262E">
            <w:pPr>
              <w:autoSpaceDE w:val="0"/>
              <w:autoSpaceDN w:val="0"/>
              <w:adjustRightInd w:val="0"/>
              <w:jc w:val="both"/>
              <w:rPr>
                <w:sz w:val="24"/>
                <w:szCs w:val="24"/>
              </w:rPr>
            </w:pP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rPr>
                <w:sz w:val="24"/>
                <w:szCs w:val="24"/>
                <w:lang w:eastAsia="en-US"/>
              </w:rPr>
            </w:pPr>
            <w:r w:rsidRPr="002C219A">
              <w:rPr>
                <w:sz w:val="24"/>
                <w:szCs w:val="24"/>
              </w:rPr>
              <w:t>содействие в продвижении услуг в сфере физической культуры и спорта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widowControl w:val="0"/>
              <w:autoSpaceDE w:val="0"/>
              <w:autoSpaceDN w:val="0"/>
              <w:rPr>
                <w:sz w:val="24"/>
                <w:szCs w:val="24"/>
                <w:lang w:eastAsia="en-US"/>
              </w:rPr>
            </w:pPr>
          </w:p>
        </w:tc>
        <w:tc>
          <w:tcPr>
            <w:tcW w:w="134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B262E" w:rsidRPr="002C219A" w:rsidRDefault="004B262E" w:rsidP="004B262E">
            <w:pPr>
              <w:widowControl w:val="0"/>
              <w:autoSpaceDE w:val="0"/>
              <w:autoSpaceDN w:val="0"/>
              <w:jc w:val="both"/>
              <w:rPr>
                <w:sz w:val="24"/>
                <w:szCs w:val="24"/>
                <w:lang w:eastAsia="en-US"/>
              </w:rPr>
            </w:pPr>
            <w:r w:rsidRPr="002C219A">
              <w:rPr>
                <w:sz w:val="24"/>
                <w:szCs w:val="24"/>
              </w:rPr>
              <w:t>В реестре поставщиков услуг в сфере физической культуры и спорта района</w:t>
            </w:r>
            <w:r w:rsidRPr="002C219A">
              <w:rPr>
                <w:rFonts w:eastAsia="Calibri"/>
                <w:sz w:val="24"/>
                <w:szCs w:val="24"/>
              </w:rPr>
              <w:t xml:space="preserve"> состоят 12 организаций, осуществляющих деятельность в сфере физической культуры и спорта на территории Нижневартовского района.</w:t>
            </w:r>
          </w:p>
        </w:tc>
        <w:tc>
          <w:tcPr>
            <w:tcW w:w="644" w:type="pct"/>
            <w:gridSpan w:val="2"/>
            <w:vMerge w:val="restart"/>
          </w:tcPr>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p w:rsidR="004B262E" w:rsidRPr="002C219A" w:rsidRDefault="004B262E" w:rsidP="004B262E">
            <w:pPr>
              <w:widowControl w:val="0"/>
              <w:autoSpaceDE w:val="0"/>
              <w:autoSpaceDN w:val="0"/>
              <w:adjustRightInd w:val="0"/>
              <w:rPr>
                <w:b/>
                <w:sz w:val="24"/>
                <w:szCs w:val="24"/>
              </w:rPr>
            </w:pPr>
          </w:p>
        </w:tc>
      </w:tr>
      <w:tr w:rsidR="004B262E" w:rsidRPr="002C219A" w:rsidTr="007D30FD">
        <w:trPr>
          <w:trHeight w:val="63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18.2.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3"/>
                <w:szCs w:val="23"/>
              </w:rPr>
            </w:pPr>
            <w:r w:rsidRPr="002C219A">
              <w:rPr>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4B262E" w:rsidRPr="002C219A" w:rsidRDefault="004B262E" w:rsidP="004B262E">
            <w:pPr>
              <w:ind w:right="80"/>
              <w:jc w:val="both"/>
              <w:rPr>
                <w:sz w:val="24"/>
                <w:szCs w:val="24"/>
              </w:rPr>
            </w:pP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tabs>
                <w:tab w:val="left" w:pos="1134"/>
              </w:tabs>
              <w:jc w:val="both"/>
              <w:rPr>
                <w:sz w:val="24"/>
                <w:szCs w:val="24"/>
              </w:rPr>
            </w:pPr>
            <w:r w:rsidRPr="002C219A">
              <w:rPr>
                <w:sz w:val="24"/>
                <w:szCs w:val="24"/>
              </w:rPr>
              <w:t>В целях информационной поддержки негосударственных поставщиков услуг (работ) в сфере физической культуры и спорта, популяризации и развития их деятельности, на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4B262E" w:rsidRPr="002C219A" w:rsidRDefault="004B262E" w:rsidP="004B262E">
            <w:pPr>
              <w:jc w:val="both"/>
              <w:rPr>
                <w:sz w:val="24"/>
                <w:szCs w:val="24"/>
              </w:rPr>
            </w:pPr>
            <w:r w:rsidRPr="002C219A">
              <w:rPr>
                <w:sz w:val="24"/>
                <w:szCs w:val="24"/>
              </w:rPr>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w:t>
            </w:r>
            <w:r w:rsidRPr="002C219A">
              <w:rPr>
                <w:sz w:val="24"/>
                <w:szCs w:val="24"/>
              </w:rPr>
              <w:br/>
              <w:t>в зданиях на информационных стендах, информационных стойках возле администраторов).</w:t>
            </w:r>
          </w:p>
          <w:p w:rsidR="004B262E" w:rsidRPr="002C219A" w:rsidRDefault="004B262E" w:rsidP="004B262E">
            <w:pPr>
              <w:jc w:val="both"/>
              <w:rPr>
                <w:sz w:val="24"/>
                <w:szCs w:val="24"/>
              </w:rPr>
            </w:pPr>
            <w:r w:rsidRPr="002C219A">
              <w:rPr>
                <w:sz w:val="24"/>
                <w:szCs w:val="24"/>
              </w:rPr>
              <w:t xml:space="preserve">Информация по мерам поддержки малого и среднего предпринимательства, некоммерческих организаций в сфере </w:t>
            </w:r>
            <w:r w:rsidRPr="002C219A">
              <w:rPr>
                <w:sz w:val="24"/>
                <w:szCs w:val="24"/>
              </w:rPr>
              <w:lastRenderedPageBreak/>
              <w:t>физической культуры и спорта размещена на официальном сайте http://nvraion.ru/.</w:t>
            </w:r>
          </w:p>
          <w:p w:rsidR="004B262E" w:rsidRPr="002C219A" w:rsidRDefault="004B262E" w:rsidP="004B262E">
            <w:pPr>
              <w:widowControl w:val="0"/>
              <w:autoSpaceDE w:val="0"/>
              <w:autoSpaceDN w:val="0"/>
              <w:jc w:val="both"/>
              <w:rPr>
                <w:sz w:val="24"/>
                <w:szCs w:val="24"/>
                <w:lang w:eastAsia="en-US"/>
              </w:rPr>
            </w:pPr>
            <w:r w:rsidRPr="002C219A">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2C219A">
              <w:rPr>
                <w:sz w:val="24"/>
                <w:szCs w:val="24"/>
              </w:rPr>
              <w:t>Приобья</w:t>
            </w:r>
            <w:proofErr w:type="spellEnd"/>
            <w:r w:rsidRPr="002C219A">
              <w:rPr>
                <w:sz w:val="24"/>
                <w:szCs w:val="24"/>
              </w:rPr>
              <w:t>», а также в официальных социальных сетях СМИ района.</w:t>
            </w:r>
          </w:p>
        </w:tc>
        <w:tc>
          <w:tcPr>
            <w:tcW w:w="644" w:type="pct"/>
            <w:gridSpan w:val="2"/>
            <w:vMerge/>
          </w:tcPr>
          <w:p w:rsidR="004B262E" w:rsidRPr="002C219A" w:rsidRDefault="004B262E" w:rsidP="004B262E">
            <w:pPr>
              <w:widowControl w:val="0"/>
              <w:autoSpaceDE w:val="0"/>
              <w:autoSpaceDN w:val="0"/>
              <w:adjustRightInd w:val="0"/>
              <w:rPr>
                <w:b/>
                <w:sz w:val="24"/>
                <w:szCs w:val="24"/>
              </w:rPr>
            </w:pPr>
          </w:p>
        </w:tc>
      </w:tr>
      <w:tr w:rsidR="004B262E" w:rsidRPr="002C219A" w:rsidTr="007D30FD">
        <w:trPr>
          <w:trHeight w:val="630"/>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18.3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3"/>
                <w:szCs w:val="23"/>
              </w:rPr>
            </w:pPr>
            <w:r w:rsidRPr="002C219A">
              <w:rPr>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4B262E" w:rsidRPr="002C219A" w:rsidRDefault="004B262E" w:rsidP="004B262E">
            <w:pPr>
              <w:autoSpaceDE w:val="0"/>
              <w:autoSpaceDN w:val="0"/>
              <w:adjustRightInd w:val="0"/>
              <w:jc w:val="both"/>
              <w:rPr>
                <w:sz w:val="24"/>
                <w:szCs w:val="24"/>
              </w:rPr>
            </w:pPr>
            <w:r w:rsidRPr="002C219A">
              <w:rPr>
                <w:sz w:val="24"/>
                <w:szCs w:val="24"/>
              </w:rPr>
              <w:t>расширение перечня услуг</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30FD" w:rsidRDefault="007D30FD" w:rsidP="007D30FD">
            <w:pPr>
              <w:jc w:val="both"/>
              <w:rPr>
                <w:rFonts w:eastAsia="Calibri"/>
                <w:sz w:val="24"/>
                <w:szCs w:val="24"/>
              </w:rPr>
            </w:pPr>
            <w:r>
              <w:rPr>
                <w:rFonts w:eastAsia="Calibri"/>
                <w:sz w:val="24"/>
                <w:szCs w:val="24"/>
              </w:rPr>
              <w:t>Консультирование негосударственных организаций (потенциальных поставщиков услуг) осуществляется по вопросам:</w:t>
            </w:r>
          </w:p>
          <w:p w:rsidR="007D30FD" w:rsidRDefault="007D30FD" w:rsidP="007D30FD">
            <w:pPr>
              <w:ind w:firstLine="709"/>
              <w:jc w:val="both"/>
              <w:rPr>
                <w:rFonts w:eastAsia="Calibri"/>
                <w:sz w:val="24"/>
                <w:szCs w:val="24"/>
              </w:rPr>
            </w:pPr>
            <w:r>
              <w:rPr>
                <w:rFonts w:eastAsia="Calibri"/>
                <w:sz w:val="24"/>
                <w:szCs w:val="24"/>
              </w:rPr>
              <w:t>- получения государственной (муниципальной) поддержки, в том числе в форме Грантов;</w:t>
            </w:r>
          </w:p>
          <w:p w:rsidR="007D30FD" w:rsidRDefault="007D30FD" w:rsidP="007D30FD">
            <w:pPr>
              <w:ind w:firstLine="709"/>
              <w:jc w:val="both"/>
              <w:rPr>
                <w:rFonts w:eastAsia="Calibri"/>
                <w:sz w:val="24"/>
                <w:szCs w:val="24"/>
              </w:rPr>
            </w:pPr>
            <w:r>
              <w:rPr>
                <w:rFonts w:eastAsia="Calibri"/>
                <w:sz w:val="24"/>
                <w:szCs w:val="24"/>
              </w:rPr>
              <w:t>- получения статуса НКО и исполнителя общественно-полезных услуг (ИОПУ);</w:t>
            </w:r>
          </w:p>
          <w:p w:rsidR="007D30FD" w:rsidRDefault="007D30FD" w:rsidP="007D30FD">
            <w:pPr>
              <w:ind w:firstLine="709"/>
              <w:jc w:val="both"/>
              <w:rPr>
                <w:rFonts w:eastAsia="Calibri"/>
                <w:sz w:val="24"/>
                <w:szCs w:val="24"/>
              </w:rPr>
            </w:pPr>
            <w:r>
              <w:rPr>
                <w:rFonts w:eastAsia="Calibri"/>
                <w:sz w:val="24"/>
                <w:szCs w:val="24"/>
              </w:rPr>
              <w:t>- получения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rsidR="007D30FD" w:rsidRDefault="007D30FD" w:rsidP="007D30FD">
            <w:pPr>
              <w:ind w:firstLine="709"/>
              <w:jc w:val="both"/>
              <w:rPr>
                <w:rFonts w:eastAsia="Calibri"/>
                <w:sz w:val="24"/>
                <w:szCs w:val="24"/>
              </w:rPr>
            </w:pPr>
            <w:r>
              <w:rPr>
                <w:rFonts w:eastAsia="Calibri"/>
                <w:sz w:val="24"/>
                <w:szCs w:val="24"/>
              </w:rPr>
              <w:t xml:space="preserve">- планируемых и оказываемых мер государственной поддержки </w:t>
            </w:r>
            <w:r>
              <w:rPr>
                <w:rFonts w:eastAsia="Calibri"/>
                <w:sz w:val="24"/>
                <w:szCs w:val="24"/>
              </w:rPr>
              <w:br/>
              <w:t>В отчетном периоде 2023 года консультации некоммерческим организациям оказывались по вопросам получения субсидий из бюджета ХМАО- Югры, Грантов Губернатора, муниципального образования.</w:t>
            </w:r>
          </w:p>
          <w:p w:rsidR="004B262E" w:rsidRPr="002C219A" w:rsidRDefault="007D30FD" w:rsidP="007D30FD">
            <w:pPr>
              <w:widowControl w:val="0"/>
              <w:autoSpaceDE w:val="0"/>
              <w:autoSpaceDN w:val="0"/>
              <w:jc w:val="both"/>
              <w:rPr>
                <w:sz w:val="24"/>
                <w:szCs w:val="24"/>
                <w:lang w:eastAsia="en-US"/>
              </w:rPr>
            </w:pPr>
            <w:r>
              <w:rPr>
                <w:sz w:val="24"/>
                <w:szCs w:val="24"/>
              </w:rPr>
              <w:t xml:space="preserve">В рамках муниципальной программы предусмотрены мероприятия, </w:t>
            </w:r>
            <w:r>
              <w:rPr>
                <w:sz w:val="24"/>
                <w:szCs w:val="24"/>
              </w:rPr>
              <w:lastRenderedPageBreak/>
              <w:t>предполагающие взаимодействие с НКО и направленные на проведения спортивных мероприятий. Совещания, заседания организационных комитетов и рабочих групп проводятся по необходимости.</w:t>
            </w:r>
          </w:p>
        </w:tc>
        <w:tc>
          <w:tcPr>
            <w:tcW w:w="644" w:type="pct"/>
            <w:gridSpan w:val="2"/>
          </w:tcPr>
          <w:p w:rsidR="004B262E" w:rsidRPr="002C219A" w:rsidRDefault="004B262E" w:rsidP="004B262E">
            <w:pPr>
              <w:widowControl w:val="0"/>
              <w:autoSpaceDE w:val="0"/>
              <w:autoSpaceDN w:val="0"/>
              <w:adjustRightInd w:val="0"/>
              <w:rPr>
                <w:b/>
                <w:sz w:val="24"/>
                <w:szCs w:val="24"/>
              </w:rPr>
            </w:pPr>
          </w:p>
        </w:tc>
      </w:tr>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b/>
                <w:sz w:val="24"/>
                <w:szCs w:val="24"/>
              </w:rPr>
              <w:t>19.</w:t>
            </w:r>
            <w:r w:rsidRPr="002C219A">
              <w:rPr>
                <w:sz w:val="24"/>
                <w:szCs w:val="24"/>
              </w:rPr>
              <w:t xml:space="preserve"> </w:t>
            </w:r>
            <w:r w:rsidRPr="002C219A">
              <w:rPr>
                <w:b/>
                <w:bCs/>
                <w:sz w:val="24"/>
                <w:szCs w:val="24"/>
              </w:rPr>
              <w:t>Рынок услуг по сбору и транспортированию твердых коммунальных отходов</w:t>
            </w:r>
          </w:p>
        </w:tc>
      </w:tr>
      <w:tr w:rsidR="004B262E" w:rsidRPr="002C219A" w:rsidTr="007D30FD">
        <w:trPr>
          <w:trHeight w:val="218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bookmarkStart w:id="4" w:name="_Hlk88208572"/>
            <w:r w:rsidRPr="002C219A">
              <w:rPr>
                <w:sz w:val="24"/>
                <w:szCs w:val="24"/>
              </w:rPr>
              <w:t>19.1.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Оказание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eastAsia="Calibri" w:hAnsi="Times New Roman" w:cs="Times New Roman"/>
                <w:sz w:val="24"/>
                <w:szCs w:val="24"/>
              </w:rPr>
              <w:t>развитие конкуренции на рынке сбора и транспортирования твердых коммунальных отходов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pStyle w:val="ConsPlusNormal"/>
              <w:rPr>
                <w:rFonts w:ascii="Times New Roman" w:hAnsi="Times New Roman" w:cs="Times New Roman"/>
                <w:sz w:val="24"/>
                <w:szCs w:val="24"/>
              </w:rPr>
            </w:pP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С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p>
        </w:tc>
        <w:tc>
          <w:tcPr>
            <w:tcW w:w="644" w:type="pct"/>
            <w:gridSpan w:val="2"/>
          </w:tcPr>
          <w:p w:rsidR="004B262E" w:rsidRPr="002C219A" w:rsidRDefault="004B262E" w:rsidP="004B262E">
            <w:pPr>
              <w:pStyle w:val="ConsPlusNormal"/>
              <w:rPr>
                <w:sz w:val="24"/>
                <w:szCs w:val="24"/>
              </w:rPr>
            </w:pPr>
          </w:p>
          <w:p w:rsidR="004B262E" w:rsidRPr="002C219A" w:rsidRDefault="004B262E" w:rsidP="004B262E">
            <w:pPr>
              <w:pStyle w:val="ConsPlusNormal"/>
              <w:rPr>
                <w:sz w:val="24"/>
                <w:szCs w:val="24"/>
              </w:rPr>
            </w:pPr>
          </w:p>
          <w:p w:rsidR="004B262E" w:rsidRPr="002C219A" w:rsidRDefault="004B262E" w:rsidP="004B262E">
            <w:pPr>
              <w:pStyle w:val="ConsPlusNormal"/>
              <w:rPr>
                <w:sz w:val="24"/>
                <w:szCs w:val="24"/>
              </w:rPr>
            </w:pPr>
          </w:p>
          <w:p w:rsidR="004B262E" w:rsidRPr="002C219A" w:rsidRDefault="004B262E" w:rsidP="004B262E">
            <w:pPr>
              <w:pStyle w:val="ConsPlusNormal"/>
              <w:rPr>
                <w:sz w:val="24"/>
                <w:szCs w:val="24"/>
              </w:rPr>
            </w:pPr>
            <w:proofErr w:type="spellStart"/>
            <w:r w:rsidRPr="002C219A">
              <w:rPr>
                <w:sz w:val="24"/>
                <w:szCs w:val="24"/>
              </w:rPr>
              <w:t>Депстрой</w:t>
            </w:r>
            <w:proofErr w:type="spellEnd"/>
            <w:r w:rsidRPr="002C219A">
              <w:rPr>
                <w:sz w:val="24"/>
                <w:szCs w:val="24"/>
              </w:rPr>
              <w:t xml:space="preserve"> </w:t>
            </w:r>
          </w:p>
        </w:tc>
      </w:tr>
      <w:bookmarkEnd w:id="4"/>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ind w:firstLine="35"/>
              <w:jc w:val="center"/>
              <w:rPr>
                <w:sz w:val="24"/>
                <w:szCs w:val="24"/>
              </w:rPr>
            </w:pPr>
            <w:r w:rsidRPr="002C219A">
              <w:rPr>
                <w:b/>
                <w:sz w:val="24"/>
                <w:szCs w:val="24"/>
              </w:rPr>
              <w:t xml:space="preserve">20. </w:t>
            </w:r>
            <w:r w:rsidRPr="002C219A">
              <w:rPr>
                <w:b/>
                <w:iCs/>
                <w:sz w:val="24"/>
                <w:szCs w:val="24"/>
              </w:rPr>
              <w:t>Рынок социальных услуг</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bookmarkStart w:id="5" w:name="_Hlk88486400"/>
            <w:r w:rsidRPr="002C219A">
              <w:rPr>
                <w:sz w:val="24"/>
                <w:szCs w:val="24"/>
              </w:rPr>
              <w:t>20.1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lang w:eastAsia="en-US"/>
              </w:rPr>
            </w:pPr>
            <w:r w:rsidRPr="002C219A">
              <w:rPr>
                <w:sz w:val="23"/>
                <w:szCs w:val="23"/>
              </w:rPr>
              <w:t xml:space="preserve">Ведение реестра </w:t>
            </w:r>
            <w:proofErr w:type="gramStart"/>
            <w:r w:rsidRPr="002C219A">
              <w:rPr>
                <w:sz w:val="23"/>
                <w:szCs w:val="23"/>
              </w:rPr>
              <w:t>поставщиков  социальных</w:t>
            </w:r>
            <w:proofErr w:type="gramEnd"/>
            <w:r w:rsidRPr="002C219A">
              <w:rPr>
                <w:sz w:val="23"/>
                <w:szCs w:val="23"/>
              </w:rPr>
              <w:t xml:space="preserve"> услуг </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lang w:eastAsia="en-US"/>
              </w:rPr>
            </w:pPr>
            <w:r w:rsidRPr="002C219A">
              <w:rPr>
                <w:sz w:val="24"/>
                <w:szCs w:val="24"/>
              </w:rPr>
              <w:t>содействие в продвижении услуг в социальной сфере</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af1"/>
              <w:tabs>
                <w:tab w:val="num" w:pos="0"/>
              </w:tabs>
              <w:ind w:left="0"/>
              <w:jc w:val="both"/>
              <w:rPr>
                <w:sz w:val="24"/>
                <w:szCs w:val="24"/>
              </w:rPr>
            </w:pPr>
            <w:r w:rsidRPr="002C219A">
              <w:rPr>
                <w:sz w:val="24"/>
                <w:szCs w:val="24"/>
              </w:rPr>
              <w:t>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t>20.2</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both"/>
              <w:rPr>
                <w:sz w:val="24"/>
                <w:szCs w:val="24"/>
              </w:rPr>
            </w:pPr>
            <w:r w:rsidRPr="002C219A">
              <w:rPr>
                <w:sz w:val="23"/>
                <w:szCs w:val="23"/>
              </w:rPr>
              <w:t xml:space="preserve">Информирование хозяйствующих субъектов о возможности получения </w:t>
            </w:r>
            <w:r w:rsidRPr="002C219A">
              <w:rPr>
                <w:sz w:val="23"/>
                <w:szCs w:val="23"/>
              </w:rPr>
              <w:lastRenderedPageBreak/>
              <w:t>мер государственной поддержки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lastRenderedPageBreak/>
              <w:t xml:space="preserve">повышение доступности входа на товарный рынок и </w:t>
            </w:r>
            <w:r w:rsidRPr="002C219A">
              <w:rPr>
                <w:sz w:val="24"/>
                <w:szCs w:val="24"/>
              </w:rPr>
              <w:lastRenderedPageBreak/>
              <w:t>осуществлении деятельности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lastRenderedPageBreak/>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rPr>
                <w:sz w:val="24"/>
                <w:szCs w:val="24"/>
              </w:rPr>
            </w:pPr>
            <w:r w:rsidRPr="002C219A">
              <w:rPr>
                <w:sz w:val="24"/>
                <w:szCs w:val="24"/>
              </w:rPr>
              <w:lastRenderedPageBreak/>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r w:rsidRPr="002C219A">
              <w:rPr>
                <w:sz w:val="24"/>
                <w:szCs w:val="24"/>
              </w:rPr>
              <w:lastRenderedPageBreak/>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tabs>
                <w:tab w:val="num" w:pos="0"/>
              </w:tabs>
              <w:jc w:val="both"/>
              <w:rPr>
                <w:sz w:val="24"/>
                <w:szCs w:val="24"/>
              </w:rPr>
            </w:pPr>
            <w:r w:rsidRPr="002C219A">
              <w:rPr>
                <w:sz w:val="24"/>
                <w:szCs w:val="24"/>
              </w:rPr>
              <w:t xml:space="preserve">Информация о возможности получения мер государственной поддержки размещается на официальном сайте администрации района структурными </w:t>
            </w:r>
            <w:r w:rsidRPr="002C219A">
              <w:rPr>
                <w:sz w:val="24"/>
                <w:szCs w:val="24"/>
              </w:rPr>
              <w:lastRenderedPageBreak/>
              <w:t>подразделениями по направлению деятельности и обновляется на постоянной основе</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lastRenderedPageBreak/>
              <w:t>20.3</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both"/>
              <w:rPr>
                <w:sz w:val="24"/>
                <w:szCs w:val="24"/>
              </w:rPr>
            </w:pPr>
            <w:r w:rsidRPr="002C219A">
              <w:rPr>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4B262E" w:rsidRPr="002C219A" w:rsidRDefault="004B262E" w:rsidP="004B262E">
            <w:pPr>
              <w:rPr>
                <w:sz w:val="24"/>
                <w:szCs w:val="24"/>
              </w:rPr>
            </w:pPr>
            <w:r w:rsidRPr="002C219A">
              <w:rPr>
                <w:sz w:val="24"/>
                <w:szCs w:val="24"/>
              </w:rPr>
              <w:t>расширение перечня услуг</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rPr>
                <w:sz w:val="24"/>
                <w:szCs w:val="24"/>
              </w:rPr>
            </w:pPr>
            <w:r w:rsidRPr="002C219A">
              <w:rPr>
                <w:sz w:val="24"/>
                <w:szCs w:val="24"/>
              </w:rPr>
              <w:t xml:space="preserve">30 декабря 2024 </w:t>
            </w:r>
            <w:proofErr w:type="gramStart"/>
            <w:r w:rsidRPr="002C219A">
              <w:rPr>
                <w:sz w:val="24"/>
                <w:szCs w:val="24"/>
              </w:rPr>
              <w:t xml:space="preserve">года,   </w:t>
            </w:r>
            <w:proofErr w:type="gramEnd"/>
            <w:r w:rsidRPr="002C219A">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both"/>
              <w:rPr>
                <w:sz w:val="24"/>
                <w:szCs w:val="24"/>
              </w:rPr>
            </w:pPr>
            <w:r w:rsidRPr="002C219A">
              <w:rPr>
                <w:sz w:val="24"/>
                <w:szCs w:val="24"/>
              </w:rPr>
              <w:t xml:space="preserve">Оказывается структурными подразделениями администрации района  по направлению деятельности, ресурсными центрами, </w:t>
            </w:r>
            <w:r w:rsidRPr="002C219A">
              <w:rPr>
                <w:rFonts w:eastAsia="Calibri"/>
                <w:bCs/>
                <w:sz w:val="24"/>
                <w:szCs w:val="24"/>
              </w:rPr>
              <w:t xml:space="preserve">Ассоциацией развития и поддержки малого и среднего бизнеса, </w:t>
            </w:r>
            <w:r w:rsidRPr="002C219A">
              <w:rPr>
                <w:sz w:val="24"/>
                <w:szCs w:val="24"/>
              </w:rPr>
              <w:t>Местной общественной Организацией Нижневартовского района «Творческое объединение «Сотрудничество», муниципальным Ресурсным центром на базе муниципального автономного учреждения дополнительного образования «Спектр»,</w:t>
            </w:r>
            <w:r w:rsidRPr="002C219A">
              <w:rPr>
                <w:rFonts w:eastAsia="Calibri"/>
                <w:bCs/>
                <w:sz w:val="24"/>
                <w:szCs w:val="24"/>
              </w:rPr>
              <w:t xml:space="preserve"> действующими на территории района </w:t>
            </w:r>
            <w:r w:rsidRPr="002C219A">
              <w:rPr>
                <w:sz w:val="24"/>
                <w:szCs w:val="24"/>
              </w:rPr>
              <w:t xml:space="preserve"> на официальном сайте администрации района и обновляется по мере необходимости.</w:t>
            </w:r>
          </w:p>
        </w:tc>
      </w:tr>
      <w:bookmarkEnd w:id="5"/>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ind w:firstLine="177"/>
              <w:jc w:val="center"/>
              <w:rPr>
                <w:b/>
                <w:bCs/>
                <w:sz w:val="24"/>
                <w:szCs w:val="24"/>
              </w:rPr>
            </w:pPr>
            <w:r w:rsidRPr="002C219A">
              <w:rPr>
                <w:b/>
                <w:sz w:val="24"/>
                <w:szCs w:val="24"/>
              </w:rPr>
              <w:t>21. Рынок</w:t>
            </w:r>
            <w:r w:rsidRPr="002C219A">
              <w:rPr>
                <w:b/>
                <w:bCs/>
                <w:sz w:val="24"/>
                <w:szCs w:val="24"/>
              </w:rPr>
              <w:t xml:space="preserve"> реализации сельскохозяйственной продукции</w:t>
            </w:r>
          </w:p>
          <w:p w:rsidR="004B262E" w:rsidRPr="002C219A" w:rsidRDefault="004B262E" w:rsidP="004B262E">
            <w:pPr>
              <w:jc w:val="center"/>
              <w:rPr>
                <w:sz w:val="24"/>
                <w:szCs w:val="24"/>
              </w:rPr>
            </w:pP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t>21.1.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Создание условий для развития сельскохозяйственной кооперации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04D9" w:rsidRPr="004535F3" w:rsidRDefault="007A04D9" w:rsidP="007A04D9">
            <w:pPr>
              <w:tabs>
                <w:tab w:val="left" w:pos="1185"/>
              </w:tabs>
              <w:jc w:val="both"/>
              <w:rPr>
                <w:sz w:val="24"/>
                <w:szCs w:val="24"/>
              </w:rPr>
            </w:pPr>
            <w:r w:rsidRPr="004535F3">
              <w:rPr>
                <w:sz w:val="24"/>
                <w:szCs w:val="24"/>
              </w:rPr>
              <w:t>На территории района действуют:</w:t>
            </w:r>
          </w:p>
          <w:p w:rsidR="007A04D9" w:rsidRPr="004535F3" w:rsidRDefault="007A04D9" w:rsidP="007A04D9">
            <w:pPr>
              <w:tabs>
                <w:tab w:val="left" w:pos="1185"/>
              </w:tabs>
              <w:jc w:val="both"/>
              <w:rPr>
                <w:sz w:val="24"/>
                <w:szCs w:val="24"/>
              </w:rPr>
            </w:pPr>
            <w:r w:rsidRPr="004535F3">
              <w:rPr>
                <w:sz w:val="24"/>
                <w:szCs w:val="24"/>
              </w:rPr>
              <w:t>1</w:t>
            </w:r>
            <w:r w:rsidR="00846351">
              <w:rPr>
                <w:sz w:val="24"/>
                <w:szCs w:val="24"/>
              </w:rPr>
              <w:t>.</w:t>
            </w:r>
            <w:r w:rsidRPr="004535F3">
              <w:rPr>
                <w:sz w:val="24"/>
                <w:szCs w:val="24"/>
              </w:rPr>
              <w:t xml:space="preserve">Сельскохозяйственный потребительский перерабатывающий кооператив «НИЖНЕВАРТОВСКИЙ РАЙКОП». На базе кооператива размещены 5 цехов по переработке рыбы, дикоросов, по производству мясной продукции, молочный цех и универсальный убойный цех. </w:t>
            </w:r>
          </w:p>
          <w:p w:rsidR="007A04D9" w:rsidRPr="004535F3" w:rsidRDefault="007A04D9" w:rsidP="007A04D9">
            <w:pPr>
              <w:tabs>
                <w:tab w:val="left" w:pos="1185"/>
              </w:tabs>
              <w:jc w:val="both"/>
              <w:rPr>
                <w:sz w:val="24"/>
                <w:szCs w:val="24"/>
              </w:rPr>
            </w:pPr>
            <w:r w:rsidRPr="004535F3">
              <w:rPr>
                <w:sz w:val="24"/>
                <w:szCs w:val="24"/>
              </w:rPr>
              <w:t xml:space="preserve">В 2022 году запущен цех по производству рыбной продукции, в 2023 году ведется подговора к монтажу и установке </w:t>
            </w:r>
            <w:r w:rsidRPr="004535F3">
              <w:rPr>
                <w:sz w:val="24"/>
                <w:szCs w:val="24"/>
              </w:rPr>
              <w:lastRenderedPageBreak/>
              <w:t>оборудования для молочного и мясного цеха.</w:t>
            </w:r>
          </w:p>
          <w:p w:rsidR="004B262E" w:rsidRPr="002C219A" w:rsidRDefault="007A04D9" w:rsidP="007A04D9">
            <w:pPr>
              <w:tabs>
                <w:tab w:val="left" w:pos="1185"/>
              </w:tabs>
              <w:ind w:left="44"/>
              <w:jc w:val="both"/>
              <w:rPr>
                <w:sz w:val="24"/>
                <w:szCs w:val="24"/>
              </w:rPr>
            </w:pPr>
            <w:r w:rsidRPr="004535F3">
              <w:rPr>
                <w:sz w:val="24"/>
                <w:szCs w:val="24"/>
              </w:rPr>
              <w:t>2. Сбытовой сельскохозяйственный потребительский кооператив «Флагман». В его состав входят 5 крестьянских (фермерских) хозяйства: КФХ «Акватория», КФХ «Урожай Сибири», КФХ «ИМП», КФХ «Бриг», КФХ “Рыбное Изобилие Югры” основными видами деятельности которых являются пресноводное рыболовство, производство готовых кормов для животных содержащихся на фермах, переработка и консервирование рыбы, а также искусственное воспроизводство пресноводных биоресурсов.</w:t>
            </w:r>
          </w:p>
        </w:tc>
      </w:tr>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b/>
                <w:sz w:val="24"/>
                <w:szCs w:val="24"/>
              </w:rPr>
            </w:pPr>
            <w:r w:rsidRPr="002C219A">
              <w:rPr>
                <w:b/>
                <w:sz w:val="24"/>
                <w:szCs w:val="24"/>
              </w:rPr>
              <w:lastRenderedPageBreak/>
              <w:t xml:space="preserve">22. Рынок реализации продукции животноводства </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t>22.1.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rPr>
                <w:sz w:val="24"/>
                <w:szCs w:val="24"/>
                <w:lang w:eastAsia="en-US"/>
              </w:rPr>
            </w:pPr>
            <w:r w:rsidRPr="002C219A">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2C219A">
              <w:rPr>
                <w:sz w:val="24"/>
                <w:szCs w:val="24"/>
                <w:lang w:eastAsia="en-US"/>
              </w:rPr>
              <w:t xml:space="preserve"> </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rPr>
                <w:sz w:val="24"/>
                <w:szCs w:val="24"/>
                <w:lang w:eastAsia="en-US"/>
              </w:rPr>
            </w:pPr>
            <w:r w:rsidRPr="002C219A">
              <w:rPr>
                <w:rFonts w:eastAsia="Calibri"/>
                <w:sz w:val="24"/>
                <w:szCs w:val="24"/>
              </w:rPr>
              <w:t>создание условий для развития конкуренции на рынке продукции животноводства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6351" w:rsidRPr="004535F3" w:rsidRDefault="00846351" w:rsidP="00846351">
            <w:pPr>
              <w:jc w:val="both"/>
              <w:rPr>
                <w:color w:val="000000" w:themeColor="text1"/>
                <w:sz w:val="24"/>
                <w:szCs w:val="24"/>
              </w:rPr>
            </w:pPr>
            <w:r w:rsidRPr="004535F3">
              <w:rPr>
                <w:color w:val="000000" w:themeColor="text1"/>
                <w:sz w:val="24"/>
                <w:szCs w:val="24"/>
              </w:rPr>
              <w:t>Производством и реализацией продукции животноводства на территории района занимаются 12 крестьянских (фермерских) хозяйств.</w:t>
            </w:r>
          </w:p>
          <w:p w:rsidR="00846351" w:rsidRPr="008A65BC" w:rsidRDefault="00846351" w:rsidP="00846351">
            <w:pPr>
              <w:jc w:val="both"/>
              <w:rPr>
                <w:color w:val="000000" w:themeColor="text1"/>
                <w:sz w:val="24"/>
                <w:szCs w:val="24"/>
              </w:rPr>
            </w:pPr>
            <w:r w:rsidRPr="008A65BC">
              <w:rPr>
                <w:color w:val="000000" w:themeColor="text1"/>
                <w:sz w:val="24"/>
                <w:szCs w:val="24"/>
              </w:rPr>
              <w:t xml:space="preserve">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Pr="00AF0041">
              <w:rPr>
                <w:color w:val="000000" w:themeColor="text1"/>
                <w:sz w:val="24"/>
                <w:szCs w:val="24"/>
              </w:rPr>
              <w:t xml:space="preserve">за 2023 год реализовано – </w:t>
            </w:r>
            <w:r w:rsidRPr="00AF0041">
              <w:rPr>
                <w:sz w:val="24"/>
                <w:szCs w:val="24"/>
              </w:rPr>
              <w:t>1422,724</w:t>
            </w:r>
            <w:r w:rsidRPr="00AF0041">
              <w:t xml:space="preserve"> </w:t>
            </w:r>
            <w:r w:rsidRPr="00AF0041">
              <w:rPr>
                <w:color w:val="000000" w:themeColor="text1"/>
                <w:sz w:val="24"/>
                <w:szCs w:val="24"/>
              </w:rPr>
              <w:t>тонн молока.</w:t>
            </w:r>
          </w:p>
          <w:p w:rsidR="004B262E" w:rsidRPr="002C219A" w:rsidRDefault="00846351" w:rsidP="00846351">
            <w:pPr>
              <w:jc w:val="both"/>
              <w:rPr>
                <w:sz w:val="24"/>
                <w:szCs w:val="24"/>
              </w:rPr>
            </w:pPr>
            <w:r w:rsidRPr="00AF0041">
              <w:rPr>
                <w:color w:val="000000" w:themeColor="text1"/>
                <w:sz w:val="24"/>
                <w:szCs w:val="24"/>
              </w:rPr>
              <w:t xml:space="preserve">За 12 месяцев 2023 года предоставлены меры поддержки в виде субсидии на производство и реализацию молока и молокопродуктов собственного производства, за производство и реализацию мяса, на улучшение </w:t>
            </w:r>
            <w:r w:rsidRPr="00AF0041">
              <w:rPr>
                <w:color w:val="000000" w:themeColor="text1"/>
                <w:sz w:val="24"/>
                <w:szCs w:val="24"/>
              </w:rPr>
              <w:lastRenderedPageBreak/>
              <w:t xml:space="preserve">материально технической базы и произведенную продукцию из дикоросов в общем объеме </w:t>
            </w:r>
            <w:r w:rsidRPr="00AF0041">
              <w:rPr>
                <w:sz w:val="24"/>
                <w:szCs w:val="24"/>
              </w:rPr>
              <w:t xml:space="preserve">44 146 521 </w:t>
            </w:r>
            <w:r w:rsidRPr="00AF0041">
              <w:rPr>
                <w:color w:val="000000" w:themeColor="text1"/>
                <w:sz w:val="24"/>
                <w:szCs w:val="24"/>
              </w:rPr>
              <w:t>руб.</w:t>
            </w:r>
          </w:p>
        </w:tc>
      </w:tr>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jc w:val="center"/>
              <w:rPr>
                <w:b/>
                <w:sz w:val="24"/>
                <w:szCs w:val="24"/>
                <w:lang w:eastAsia="en-US"/>
              </w:rPr>
            </w:pPr>
            <w:r w:rsidRPr="002C219A">
              <w:rPr>
                <w:b/>
                <w:sz w:val="24"/>
                <w:szCs w:val="24"/>
                <w:lang w:eastAsia="en-US"/>
              </w:rPr>
              <w:lastRenderedPageBreak/>
              <w:t xml:space="preserve">23. </w:t>
            </w:r>
            <w:r w:rsidRPr="002C219A">
              <w:rPr>
                <w:b/>
                <w:sz w:val="24"/>
                <w:szCs w:val="24"/>
              </w:rPr>
              <w:t>Рынок выездной розничной торговли</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center"/>
              <w:rPr>
                <w:sz w:val="24"/>
                <w:szCs w:val="24"/>
              </w:rPr>
            </w:pPr>
            <w:r w:rsidRPr="002C219A">
              <w:rPr>
                <w:sz w:val="24"/>
                <w:szCs w:val="24"/>
              </w:rPr>
              <w:t>23.1.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Увеличение количества выездных торговых мероприятий в населенные пункты района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rFonts w:eastAsia="Calibri"/>
                <w:bCs/>
                <w:sz w:val="24"/>
                <w:szCs w:val="24"/>
              </w:rPr>
            </w:pPr>
            <w:r w:rsidRPr="002C219A">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4B262E" w:rsidRPr="002C219A" w:rsidRDefault="004B262E" w:rsidP="004B262E">
            <w:pPr>
              <w:rPr>
                <w:sz w:val="24"/>
                <w:szCs w:val="24"/>
              </w:rPr>
            </w:pP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CFB" w:rsidRPr="004535F3" w:rsidRDefault="00802CFB" w:rsidP="00802CFB">
            <w:pPr>
              <w:widowControl w:val="0"/>
              <w:autoSpaceDE w:val="0"/>
              <w:autoSpaceDN w:val="0"/>
              <w:adjustRightInd w:val="0"/>
              <w:ind w:right="116"/>
              <w:contextualSpacing/>
              <w:jc w:val="both"/>
              <w:rPr>
                <w:rFonts w:eastAsia="Calibri"/>
                <w:sz w:val="24"/>
                <w:szCs w:val="24"/>
              </w:rPr>
            </w:pPr>
            <w:r w:rsidRPr="004535F3">
              <w:rPr>
                <w:rFonts w:eastAsiaTheme="minorEastAsia"/>
                <w:sz w:val="24"/>
                <w:szCs w:val="24"/>
              </w:rPr>
              <w:t>Сельскохозяйственные товаропроизводители и предприниматели района еженедельно реализуют продукцию собственного производства в</w:t>
            </w:r>
            <w:r>
              <w:rPr>
                <w:rFonts w:eastAsiaTheme="minorEastAsia"/>
                <w:sz w:val="24"/>
                <w:szCs w:val="24"/>
              </w:rPr>
              <w:t xml:space="preserve"> населенных пунктах района, за 12</w:t>
            </w:r>
            <w:r w:rsidRPr="004535F3">
              <w:rPr>
                <w:rFonts w:eastAsiaTheme="minorEastAsia"/>
                <w:sz w:val="24"/>
                <w:szCs w:val="24"/>
              </w:rPr>
              <w:t xml:space="preserve"> месяцев 2023 года </w:t>
            </w:r>
            <w:r>
              <w:rPr>
                <w:rFonts w:eastAsia="Calibri"/>
                <w:sz w:val="24"/>
                <w:szCs w:val="24"/>
              </w:rPr>
              <w:t>проведены 78</w:t>
            </w:r>
            <w:r w:rsidRPr="004535F3">
              <w:rPr>
                <w:rFonts w:eastAsia="Calibri"/>
                <w:sz w:val="24"/>
                <w:szCs w:val="24"/>
              </w:rPr>
              <w:t xml:space="preserve"> выездных выставок – продаж.</w:t>
            </w:r>
          </w:p>
          <w:p w:rsidR="00802CFB" w:rsidRPr="004535F3" w:rsidRDefault="00802CFB" w:rsidP="00802CFB">
            <w:pPr>
              <w:widowControl w:val="0"/>
              <w:autoSpaceDE w:val="0"/>
              <w:autoSpaceDN w:val="0"/>
              <w:adjustRightInd w:val="0"/>
              <w:ind w:right="116"/>
              <w:contextualSpacing/>
              <w:jc w:val="both"/>
              <w:rPr>
                <w:rFonts w:eastAsiaTheme="minorEastAsia"/>
                <w:sz w:val="24"/>
                <w:szCs w:val="24"/>
              </w:rPr>
            </w:pPr>
            <w:r w:rsidRPr="004535F3">
              <w:rPr>
                <w:rFonts w:eastAsiaTheme="minorEastAsia"/>
                <w:sz w:val="24"/>
                <w:szCs w:val="24"/>
              </w:rPr>
              <w:t>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4B262E" w:rsidRPr="002C219A" w:rsidRDefault="00802CFB" w:rsidP="00802CFB">
            <w:pPr>
              <w:widowControl w:val="0"/>
              <w:autoSpaceDE w:val="0"/>
              <w:autoSpaceDN w:val="0"/>
              <w:adjustRightInd w:val="0"/>
              <w:ind w:right="116"/>
              <w:contextualSpacing/>
              <w:jc w:val="both"/>
              <w:rPr>
                <w:sz w:val="24"/>
                <w:szCs w:val="24"/>
              </w:rPr>
            </w:pPr>
            <w:r w:rsidRPr="004535F3">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jc w:val="center"/>
              <w:rPr>
                <w:b/>
                <w:sz w:val="24"/>
                <w:szCs w:val="24"/>
              </w:rPr>
            </w:pPr>
            <w:r w:rsidRPr="002C219A">
              <w:rPr>
                <w:b/>
                <w:sz w:val="24"/>
                <w:szCs w:val="24"/>
              </w:rPr>
              <w:t>24. Рынок</w:t>
            </w:r>
            <w:r w:rsidRPr="002C219A">
              <w:rPr>
                <w:b/>
                <w:bCs/>
                <w:sz w:val="24"/>
                <w:szCs w:val="24"/>
              </w:rPr>
              <w:t xml:space="preserve"> забора и очистки воды для питьевых нужд</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rPr>
                <w:sz w:val="24"/>
                <w:szCs w:val="24"/>
              </w:rPr>
            </w:pPr>
            <w:r w:rsidRPr="002C219A">
              <w:rPr>
                <w:sz w:val="24"/>
                <w:szCs w:val="24"/>
              </w:rPr>
              <w:t>24.1.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 xml:space="preserve">Информационно - организационная и методическая помощь </w:t>
            </w:r>
            <w:r w:rsidRPr="002C219A">
              <w:rPr>
                <w:sz w:val="24"/>
                <w:szCs w:val="24"/>
              </w:rPr>
              <w:lastRenderedPageBreak/>
              <w:t>частным организациям, оказывающим услуги в сфере производства воды</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bCs/>
                <w:sz w:val="24"/>
                <w:szCs w:val="24"/>
              </w:rPr>
            </w:pPr>
            <w:r w:rsidRPr="002C219A">
              <w:rPr>
                <w:sz w:val="24"/>
                <w:szCs w:val="24"/>
              </w:rPr>
              <w:lastRenderedPageBreak/>
              <w:t xml:space="preserve">повышение экономической эффективности и </w:t>
            </w:r>
            <w:r w:rsidRPr="002C219A">
              <w:rPr>
                <w:sz w:val="24"/>
                <w:szCs w:val="24"/>
              </w:rPr>
              <w:lastRenderedPageBreak/>
              <w:t>конкурентоспособности хозяйствующих субъектов на рынке, развитие концепции высококачественного продукта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lastRenderedPageBreak/>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 xml:space="preserve">30 декабря </w:t>
            </w:r>
            <w:r w:rsidRPr="002C219A">
              <w:rPr>
                <w:sz w:val="24"/>
                <w:szCs w:val="24"/>
              </w:rPr>
              <w:lastRenderedPageBreak/>
              <w:t>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both"/>
              <w:rPr>
                <w:sz w:val="24"/>
                <w:szCs w:val="24"/>
              </w:rPr>
            </w:pPr>
            <w:r w:rsidRPr="002C219A">
              <w:rPr>
                <w:sz w:val="24"/>
                <w:szCs w:val="24"/>
              </w:rPr>
              <w:lastRenderedPageBreak/>
              <w:t xml:space="preserve">информация на официальном веб-сайте администрации </w:t>
            </w:r>
            <w:r w:rsidRPr="002C219A">
              <w:rPr>
                <w:sz w:val="24"/>
                <w:szCs w:val="24"/>
              </w:rPr>
              <w:lastRenderedPageBreak/>
              <w:t xml:space="preserve">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5217" w:rsidRPr="004535F3" w:rsidRDefault="00385217" w:rsidP="00385217">
            <w:pPr>
              <w:widowControl w:val="0"/>
              <w:autoSpaceDE w:val="0"/>
              <w:autoSpaceDN w:val="0"/>
              <w:adjustRightInd w:val="0"/>
              <w:ind w:right="90"/>
              <w:contextualSpacing/>
              <w:jc w:val="both"/>
              <w:rPr>
                <w:color w:val="000000" w:themeColor="text1"/>
                <w:sz w:val="24"/>
                <w:szCs w:val="24"/>
              </w:rPr>
            </w:pPr>
            <w:r w:rsidRPr="004535F3">
              <w:rPr>
                <w:color w:val="000000" w:themeColor="text1"/>
                <w:sz w:val="24"/>
                <w:szCs w:val="24"/>
              </w:rPr>
              <w:lastRenderedPageBreak/>
              <w:t xml:space="preserve">Ведущим производителем питьевой воды в Нижневартовском районе является ООО «Гермес», за 2023 год размер оказанной </w:t>
            </w:r>
            <w:r w:rsidRPr="004535F3">
              <w:rPr>
                <w:color w:val="000000" w:themeColor="text1"/>
                <w:sz w:val="24"/>
                <w:szCs w:val="24"/>
              </w:rPr>
              <w:lastRenderedPageBreak/>
              <w:t xml:space="preserve">поддержки составил </w:t>
            </w:r>
            <w:r>
              <w:rPr>
                <w:color w:val="000000" w:themeColor="text1"/>
                <w:sz w:val="24"/>
                <w:szCs w:val="24"/>
              </w:rPr>
              <w:t>1 073 280,66</w:t>
            </w:r>
            <w:r w:rsidRPr="004535F3">
              <w:rPr>
                <w:color w:val="000000" w:themeColor="text1"/>
                <w:sz w:val="24"/>
                <w:szCs w:val="24"/>
              </w:rPr>
              <w:t xml:space="preserve"> руб.</w:t>
            </w:r>
          </w:p>
          <w:p w:rsidR="004B262E" w:rsidRPr="002C219A" w:rsidRDefault="00385217" w:rsidP="00385217">
            <w:pPr>
              <w:widowControl w:val="0"/>
              <w:autoSpaceDE w:val="0"/>
              <w:autoSpaceDN w:val="0"/>
              <w:adjustRightInd w:val="0"/>
              <w:ind w:right="90"/>
              <w:contextualSpacing/>
              <w:jc w:val="both"/>
              <w:rPr>
                <w:sz w:val="24"/>
                <w:szCs w:val="24"/>
              </w:rPr>
            </w:pPr>
            <w:r w:rsidRPr="004535F3">
              <w:rPr>
                <w:rFonts w:eastAsia="Calibri"/>
                <w:color w:val="000000" w:themeColor="text1"/>
                <w:sz w:val="24"/>
                <w:szCs w:val="24"/>
              </w:rPr>
              <w:t>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а также официальных группах «В контакте», «Одноклассники».</w:t>
            </w:r>
          </w:p>
        </w:tc>
      </w:tr>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jc w:val="center"/>
              <w:rPr>
                <w:b/>
                <w:sz w:val="24"/>
                <w:szCs w:val="24"/>
              </w:rPr>
            </w:pPr>
            <w:r w:rsidRPr="002C219A">
              <w:rPr>
                <w:b/>
                <w:sz w:val="24"/>
                <w:szCs w:val="24"/>
              </w:rPr>
              <w:lastRenderedPageBreak/>
              <w:t xml:space="preserve">25. </w:t>
            </w:r>
            <w:r w:rsidRPr="002C219A">
              <w:rPr>
                <w:b/>
                <w:bCs/>
                <w:sz w:val="24"/>
                <w:szCs w:val="24"/>
              </w:rPr>
              <w:t>Рынок обработки древесины и производства изделий из дерева</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rPr>
                <w:sz w:val="24"/>
                <w:szCs w:val="24"/>
              </w:rPr>
            </w:pPr>
            <w:r w:rsidRPr="002C219A">
              <w:rPr>
                <w:sz w:val="24"/>
                <w:szCs w:val="24"/>
              </w:rPr>
              <w:t>25.1.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bCs/>
                <w:sz w:val="24"/>
                <w:szCs w:val="24"/>
              </w:rPr>
            </w:pPr>
            <w:r w:rsidRPr="002C219A">
              <w:rPr>
                <w:sz w:val="24"/>
                <w:szCs w:val="24"/>
              </w:rPr>
              <w:t>повышение экономической эффективности и конкурентоспособности хозяйствующих субъектов на рынке</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both"/>
              <w:rPr>
                <w:sz w:val="24"/>
                <w:szCs w:val="24"/>
              </w:rPr>
            </w:pPr>
            <w:r w:rsidRPr="002C219A">
              <w:rPr>
                <w:sz w:val="24"/>
                <w:szCs w:val="24"/>
              </w:rPr>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ind w:right="90"/>
              <w:jc w:val="both"/>
              <w:rPr>
                <w:rFonts w:eastAsia="Calibri"/>
                <w:sz w:val="24"/>
                <w:szCs w:val="24"/>
              </w:rPr>
            </w:pPr>
            <w:r w:rsidRPr="002C219A">
              <w:rPr>
                <w:rFonts w:eastAsia="Calibri"/>
                <w:sz w:val="24"/>
                <w:szCs w:val="24"/>
              </w:rPr>
              <w:t xml:space="preserve">Сведения о мероприятиях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4B262E" w:rsidRPr="002C219A" w:rsidRDefault="004B262E" w:rsidP="004B262E">
            <w:pPr>
              <w:ind w:right="90"/>
              <w:jc w:val="both"/>
              <w:rPr>
                <w:rFonts w:eastAsia="Calibri"/>
                <w:sz w:val="24"/>
                <w:szCs w:val="24"/>
              </w:rPr>
            </w:pPr>
            <w:r w:rsidRPr="002C219A">
              <w:rPr>
                <w:rFonts w:eastAsia="Calibri"/>
                <w:sz w:val="24"/>
                <w:szCs w:val="24"/>
              </w:rPr>
              <w:t xml:space="preserve">В </w:t>
            </w:r>
            <w:r w:rsidRPr="002C219A">
              <w:rPr>
                <w:sz w:val="24"/>
                <w:szCs w:val="24"/>
              </w:rPr>
              <w:t>Единый реестр субъектов малого и среднего предпринимательства, размещенный на официальном сайте Федеральной налоговой службы России,</w:t>
            </w:r>
            <w:r w:rsidRPr="002C219A">
              <w:rPr>
                <w:rFonts w:eastAsia="Calibri"/>
                <w:sz w:val="24"/>
                <w:szCs w:val="24"/>
              </w:rPr>
              <w:t xml:space="preserve"> включены 16 субъектов предпринимательства, осуществляющие деятельность в сфере обработки древесины, производства изделий из дерева и прочей лесохозяйственной деятельности на территории района. </w:t>
            </w:r>
          </w:p>
        </w:tc>
      </w:tr>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jc w:val="center"/>
              <w:rPr>
                <w:b/>
                <w:sz w:val="24"/>
                <w:szCs w:val="24"/>
              </w:rPr>
            </w:pPr>
            <w:r w:rsidRPr="002C219A">
              <w:rPr>
                <w:b/>
                <w:sz w:val="24"/>
                <w:szCs w:val="24"/>
              </w:rPr>
              <w:t>26. Рынок оказания услуг по перевозке пассажиров и багажа легковым такси</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rPr>
                <w:sz w:val="24"/>
                <w:szCs w:val="24"/>
              </w:rPr>
            </w:pPr>
            <w:bookmarkStart w:id="6" w:name="_Hlk88483980"/>
            <w:r w:rsidRPr="002C219A">
              <w:rPr>
                <w:sz w:val="24"/>
                <w:szCs w:val="24"/>
              </w:rPr>
              <w:t>26.1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rPr>
                <w:sz w:val="24"/>
                <w:szCs w:val="24"/>
              </w:rPr>
            </w:pPr>
            <w:r w:rsidRPr="002C219A">
              <w:rPr>
                <w:sz w:val="24"/>
                <w:szCs w:val="24"/>
              </w:rPr>
              <w:t xml:space="preserve">Информационно-консультационная поддержка по вопросу оказания услуг по перевозке пассажиров и </w:t>
            </w:r>
            <w:r w:rsidRPr="002C219A">
              <w:rPr>
                <w:sz w:val="24"/>
                <w:szCs w:val="24"/>
              </w:rPr>
              <w:lastRenderedPageBreak/>
              <w:t>багажа легковым транспортом</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bCs/>
                <w:sz w:val="24"/>
                <w:szCs w:val="24"/>
              </w:rPr>
            </w:pPr>
            <w:r w:rsidRPr="002C219A">
              <w:rPr>
                <w:sz w:val="24"/>
                <w:szCs w:val="24"/>
              </w:rPr>
              <w:lastRenderedPageBreak/>
              <w:t>повышение качества обслуживания населения легковым такси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rPr>
                <w:sz w:val="24"/>
                <w:szCs w:val="24"/>
              </w:rPr>
            </w:pPr>
            <w:r w:rsidRPr="002C219A">
              <w:rPr>
                <w:sz w:val="24"/>
                <w:szCs w:val="24"/>
              </w:rPr>
              <w:t>30 декабря 2023 года,</w:t>
            </w:r>
          </w:p>
          <w:p w:rsidR="004B262E" w:rsidRPr="002C219A" w:rsidRDefault="004B262E" w:rsidP="004B262E">
            <w:pPr>
              <w:pStyle w:val="ConsPlusNormal"/>
              <w:ind w:firstLine="0"/>
              <w:rPr>
                <w:rFonts w:ascii="Times New Roman" w:hAnsi="Times New Roman" w:cs="Times New Roman"/>
                <w:sz w:val="24"/>
                <w:szCs w:val="24"/>
              </w:rPr>
            </w:pPr>
            <w:r w:rsidRPr="002C219A">
              <w:rPr>
                <w:rFonts w:ascii="Times New Roman" w:hAnsi="Times New Roman" w:cs="Times New Roman"/>
                <w:sz w:val="24"/>
                <w:szCs w:val="24"/>
              </w:rPr>
              <w:t xml:space="preserve">30 декабря 2024 </w:t>
            </w:r>
            <w:proofErr w:type="gramStart"/>
            <w:r w:rsidRPr="002C219A">
              <w:rPr>
                <w:rFonts w:ascii="Times New Roman" w:hAnsi="Times New Roman" w:cs="Times New Roman"/>
                <w:sz w:val="24"/>
                <w:szCs w:val="24"/>
              </w:rPr>
              <w:t xml:space="preserve">года,   </w:t>
            </w:r>
            <w:proofErr w:type="gramEnd"/>
            <w:r w:rsidRPr="002C219A">
              <w:rPr>
                <w:rFonts w:ascii="Times New Roman" w:hAnsi="Times New Roman" w:cs="Times New Roman"/>
                <w:sz w:val="24"/>
                <w:szCs w:val="24"/>
              </w:rPr>
              <w:t xml:space="preserve">   </w:t>
            </w:r>
            <w:r w:rsidRPr="002C219A">
              <w:rPr>
                <w:rFonts w:ascii="Times New Roman" w:hAnsi="Times New Roman" w:cs="Times New Roman"/>
                <w:sz w:val="24"/>
                <w:szCs w:val="24"/>
              </w:rPr>
              <w:lastRenderedPageBreak/>
              <w:t>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both"/>
              <w:rPr>
                <w:sz w:val="24"/>
                <w:szCs w:val="24"/>
              </w:rPr>
            </w:pPr>
            <w:r w:rsidRPr="002C219A">
              <w:rPr>
                <w:sz w:val="24"/>
                <w:szCs w:val="24"/>
              </w:rPr>
              <w:lastRenderedPageBreak/>
              <w:t xml:space="preserve">информация на официальном веб-сайте администрации района </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both"/>
              <w:rPr>
                <w:sz w:val="24"/>
                <w:szCs w:val="24"/>
              </w:rPr>
            </w:pPr>
            <w:r w:rsidRPr="002C219A">
              <w:rPr>
                <w:sz w:val="24"/>
                <w:szCs w:val="24"/>
              </w:rPr>
              <w:t xml:space="preserve">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r w:rsidRPr="002C219A">
              <w:rPr>
                <w:sz w:val="24"/>
                <w:szCs w:val="24"/>
              </w:rPr>
              <w:lastRenderedPageBreak/>
              <w:t>(</w:t>
            </w:r>
            <w:hyperlink r:id="rId15" w:history="1">
              <w:r w:rsidRPr="002C219A">
                <w:rPr>
                  <w:rStyle w:val="af9"/>
                  <w:color w:val="auto"/>
                  <w:sz w:val="24"/>
                  <w:szCs w:val="24"/>
                </w:rPr>
                <w:t>http://nvraion.ru/news/detail.php?ID=47267&amp;sphrase_id=128874</w:t>
              </w:r>
            </w:hyperlink>
            <w:r w:rsidRPr="002C219A">
              <w:rPr>
                <w:sz w:val="24"/>
                <w:szCs w:val="24"/>
              </w:rPr>
              <w:t>).</w:t>
            </w:r>
          </w:p>
        </w:tc>
      </w:tr>
      <w:bookmarkEnd w:id="6"/>
      <w:tr w:rsidR="004B262E" w:rsidRPr="002C219A" w:rsidTr="007D30FD">
        <w:trPr>
          <w:gridAfter w:val="2"/>
          <w:wAfter w:w="644" w:type="pct"/>
          <w:trHeight w:val="117"/>
        </w:trPr>
        <w:tc>
          <w:tcPr>
            <w:tcW w:w="4356"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b/>
                <w:sz w:val="24"/>
                <w:szCs w:val="24"/>
              </w:rPr>
            </w:pPr>
            <w:r w:rsidRPr="002C219A">
              <w:rPr>
                <w:b/>
                <w:sz w:val="24"/>
                <w:szCs w:val="24"/>
              </w:rPr>
              <w:lastRenderedPageBreak/>
              <w:t>27. Рынок добычи общераспространенных полезных ископаемых на участках недр местного значения</w:t>
            </w:r>
          </w:p>
        </w:tc>
      </w:tr>
      <w:tr w:rsidR="004B262E" w:rsidRPr="002C219A" w:rsidTr="007D30FD">
        <w:trPr>
          <w:gridAfter w:val="2"/>
          <w:wAfter w:w="644" w:type="pct"/>
          <w:trHeight w:val="117"/>
        </w:trPr>
        <w:tc>
          <w:tcPr>
            <w:tcW w:w="20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rPr>
                <w:sz w:val="22"/>
                <w:szCs w:val="22"/>
              </w:rPr>
            </w:pPr>
            <w:bookmarkStart w:id="7" w:name="_Hlk88484785"/>
            <w:r w:rsidRPr="002C219A">
              <w:rPr>
                <w:sz w:val="22"/>
                <w:szCs w:val="22"/>
              </w:rPr>
              <w:t>27.1.</w:t>
            </w:r>
          </w:p>
        </w:tc>
        <w:tc>
          <w:tcPr>
            <w:tcW w:w="83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rPr>
                <w:sz w:val="22"/>
                <w:szCs w:val="22"/>
              </w:rPr>
            </w:pPr>
            <w:r w:rsidRPr="002C219A">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4B262E" w:rsidRPr="002C219A" w:rsidRDefault="004B262E" w:rsidP="004B262E">
            <w:pPr>
              <w:rPr>
                <w:sz w:val="22"/>
                <w:szCs w:val="22"/>
              </w:rPr>
            </w:pP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2"/>
                <w:szCs w:val="22"/>
              </w:rPr>
            </w:pPr>
            <w:r w:rsidRPr="002C219A">
              <w:rPr>
                <w:sz w:val="22"/>
                <w:szCs w:val="22"/>
              </w:rPr>
              <w:t xml:space="preserve">ведение реестра участников рынка, заключение соглашений о сотрудничестве, контроль </w:t>
            </w:r>
            <w:proofErr w:type="gramStart"/>
            <w:r w:rsidRPr="002C219A">
              <w:rPr>
                <w:sz w:val="22"/>
                <w:szCs w:val="22"/>
              </w:rPr>
              <w:t>за  увеличением</w:t>
            </w:r>
            <w:proofErr w:type="gramEnd"/>
            <w:r w:rsidRPr="002C219A">
              <w:rPr>
                <w:sz w:val="22"/>
                <w:szCs w:val="22"/>
              </w:rPr>
              <w:t xml:space="preserve"> доли частных организаций, оказывающих услуги в указанной сфере,  повышение информированности претендентов на получение права пользования участками недр местного значения. </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rPr>
                <w:sz w:val="22"/>
                <w:szCs w:val="22"/>
              </w:rPr>
            </w:pPr>
            <w:r w:rsidRPr="002C219A">
              <w:rPr>
                <w:sz w:val="22"/>
                <w:szCs w:val="22"/>
              </w:rPr>
              <w:t xml:space="preserve">30 декабря 2024 </w:t>
            </w:r>
            <w:proofErr w:type="gramStart"/>
            <w:r w:rsidRPr="002C219A">
              <w:rPr>
                <w:sz w:val="22"/>
                <w:szCs w:val="22"/>
              </w:rPr>
              <w:t xml:space="preserve">года,   </w:t>
            </w:r>
            <w:proofErr w:type="gramEnd"/>
            <w:r w:rsidRPr="002C219A">
              <w:rPr>
                <w:sz w:val="22"/>
                <w:szCs w:val="22"/>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both"/>
              <w:rPr>
                <w:sz w:val="22"/>
                <w:szCs w:val="22"/>
              </w:rPr>
            </w:pPr>
            <w:r w:rsidRPr="002C219A">
              <w:rPr>
                <w:sz w:val="22"/>
                <w:szCs w:val="22"/>
              </w:rPr>
              <w:t>информация на официальном веб-сайте администрации района</w:t>
            </w:r>
          </w:p>
        </w:tc>
        <w:tc>
          <w:tcPr>
            <w:tcW w:w="134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Default="004B262E" w:rsidP="004B262E">
            <w:pPr>
              <w:widowControl w:val="0"/>
              <w:autoSpaceDE w:val="0"/>
              <w:autoSpaceDN w:val="0"/>
              <w:adjustRightInd w:val="0"/>
              <w:jc w:val="both"/>
              <w:rPr>
                <w:sz w:val="22"/>
                <w:szCs w:val="22"/>
              </w:rPr>
            </w:pPr>
            <w:r w:rsidRPr="002C219A">
              <w:rPr>
                <w:sz w:val="22"/>
                <w:szCs w:val="22"/>
              </w:rPr>
              <w:t>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w:t>
            </w:r>
          </w:p>
          <w:p w:rsidR="00773184" w:rsidRPr="002C219A" w:rsidRDefault="00773184" w:rsidP="004B262E">
            <w:pPr>
              <w:widowControl w:val="0"/>
              <w:autoSpaceDE w:val="0"/>
              <w:autoSpaceDN w:val="0"/>
              <w:adjustRightInd w:val="0"/>
              <w:jc w:val="both"/>
              <w:rPr>
                <w:sz w:val="22"/>
                <w:szCs w:val="22"/>
              </w:rPr>
            </w:pPr>
          </w:p>
        </w:tc>
      </w:tr>
      <w:bookmarkEnd w:id="7"/>
      <w:tr w:rsidR="004B262E" w:rsidRPr="002C219A" w:rsidTr="007D30FD">
        <w:trPr>
          <w:gridAfter w:val="1"/>
          <w:wAfter w:w="609" w:type="pct"/>
          <w:trHeight w:val="117"/>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center"/>
              <w:rPr>
                <w:b/>
                <w:sz w:val="24"/>
                <w:szCs w:val="24"/>
              </w:rPr>
            </w:pPr>
            <w:r w:rsidRPr="002C219A">
              <w:rPr>
                <w:b/>
                <w:sz w:val="24"/>
                <w:szCs w:val="24"/>
              </w:rPr>
              <w:t>28.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2"/>
                <w:szCs w:val="22"/>
              </w:rPr>
            </w:pPr>
            <w:r w:rsidRPr="002C219A">
              <w:rPr>
                <w:sz w:val="22"/>
                <w:szCs w:val="22"/>
              </w:rPr>
              <w:t>28.1.</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w:t>
            </w:r>
            <w:r w:rsidRPr="002C219A">
              <w:rPr>
                <w:sz w:val="22"/>
                <w:szCs w:val="22"/>
              </w:rPr>
              <w:lastRenderedPageBreak/>
              <w:t>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2"/>
                <w:szCs w:val="22"/>
              </w:rPr>
            </w:pPr>
            <w:r w:rsidRPr="002C219A">
              <w:rPr>
                <w:sz w:val="22"/>
                <w:szCs w:val="22"/>
              </w:rPr>
              <w:lastRenderedPageBreak/>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spacing w:before="2" w:after="2"/>
              <w:ind w:left="57" w:right="57"/>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spacing w:before="2" w:after="2"/>
              <w:ind w:left="57" w:right="57"/>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spacing w:before="2" w:after="2"/>
              <w:ind w:left="57" w:right="57"/>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773184" w:rsidP="004B262E">
            <w:pPr>
              <w:widowControl w:val="0"/>
              <w:autoSpaceDE w:val="0"/>
              <w:autoSpaceDN w:val="0"/>
              <w:adjustRightInd w:val="0"/>
              <w:spacing w:before="2" w:after="2"/>
              <w:ind w:left="57" w:right="57"/>
              <w:jc w:val="both"/>
              <w:rPr>
                <w:sz w:val="22"/>
                <w:szCs w:val="22"/>
              </w:rPr>
            </w:pPr>
            <w:r>
              <w:rPr>
                <w:bCs/>
                <w:sz w:val="22"/>
                <w:szCs w:val="22"/>
              </w:rPr>
              <w:t>В 2023 году</w:t>
            </w:r>
            <w:r w:rsidR="004B262E" w:rsidRPr="002C219A">
              <w:rPr>
                <w:bCs/>
                <w:sz w:val="22"/>
                <w:szCs w:val="22"/>
              </w:rPr>
              <w:t xml:space="preserve"> открытые конкурсы (электронные аукционы) не проводились</w:t>
            </w:r>
            <w:r>
              <w:rPr>
                <w:bCs/>
                <w:sz w:val="22"/>
                <w:szCs w:val="22"/>
              </w:rPr>
              <w:t>.</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t>28.2.</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bCs/>
                <w:sz w:val="24"/>
                <w:szCs w:val="24"/>
              </w:rPr>
              <w:t>Информация о критериях конкурсного отбора перевозчиков размещается при проведении аукционов</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t>28.3.</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Информирование населения о работе пассажирского автомобильного транспорта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bCs/>
                <w:sz w:val="24"/>
                <w:szCs w:val="24"/>
              </w:rPr>
              <w:t xml:space="preserve">Информация размещена на сайте администрации района </w:t>
            </w:r>
            <w:hyperlink r:id="rId16" w:history="1">
              <w:r w:rsidRPr="002C219A">
                <w:rPr>
                  <w:rStyle w:val="af9"/>
                  <w:bCs/>
                  <w:color w:val="auto"/>
                  <w:sz w:val="24"/>
                  <w:szCs w:val="24"/>
                </w:rPr>
                <w:t>http://nvraion.ru/transport-scheme/index.php</w:t>
              </w:r>
            </w:hyperlink>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t>28.4.</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Формирование сети регулярных маршрутов с учетом предложений,</w:t>
            </w:r>
          </w:p>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 xml:space="preserve">изложенных в обращениях </w:t>
            </w:r>
            <w:r w:rsidRPr="002C219A">
              <w:rPr>
                <w:sz w:val="22"/>
                <w:szCs w:val="22"/>
              </w:rPr>
              <w:lastRenderedPageBreak/>
              <w:t>негосударственных перевозчиков</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lastRenderedPageBreak/>
              <w:t xml:space="preserve">повышение безопасности и качества предоставляемых </w:t>
            </w:r>
            <w:r w:rsidRPr="002C219A">
              <w:rPr>
                <w:sz w:val="24"/>
                <w:szCs w:val="24"/>
              </w:rPr>
              <w:lastRenderedPageBreak/>
              <w:t>населению транспортных услуг, увеличение доходов перевозчиков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lastRenderedPageBreak/>
              <w:t>при необходимости</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773184" w:rsidP="004B262E">
            <w:pPr>
              <w:widowControl w:val="0"/>
              <w:autoSpaceDE w:val="0"/>
              <w:autoSpaceDN w:val="0"/>
              <w:adjustRightInd w:val="0"/>
              <w:spacing w:before="2" w:after="2"/>
              <w:ind w:left="57" w:right="57"/>
              <w:jc w:val="both"/>
              <w:rPr>
                <w:sz w:val="24"/>
                <w:szCs w:val="24"/>
              </w:rPr>
            </w:pPr>
            <w:r>
              <w:rPr>
                <w:bCs/>
                <w:sz w:val="24"/>
                <w:szCs w:val="24"/>
              </w:rPr>
              <w:t>В 2023 году</w:t>
            </w:r>
            <w:r w:rsidR="004B262E" w:rsidRPr="002C219A">
              <w:rPr>
                <w:bCs/>
                <w:sz w:val="24"/>
                <w:szCs w:val="24"/>
              </w:rPr>
              <w:t xml:space="preserve"> обращения негосударственных перевозчиков с предложениями по сети регулярных перевозок не поступали.</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t>28.5.</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bCs/>
                <w:sz w:val="24"/>
                <w:szCs w:val="24"/>
              </w:rPr>
              <w:t xml:space="preserve">Мониторинг осуществляется на постоянной основе. </w:t>
            </w:r>
            <w:r w:rsidR="00773184">
              <w:rPr>
                <w:bCs/>
                <w:sz w:val="24"/>
                <w:szCs w:val="24"/>
              </w:rPr>
              <w:t>В 2</w:t>
            </w:r>
            <w:r w:rsidRPr="002C219A">
              <w:rPr>
                <w:bCs/>
                <w:sz w:val="24"/>
                <w:szCs w:val="24"/>
              </w:rPr>
              <w:t>023 корректировка существующей маршрутной сети и создание новых маршрутов не требуется.</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t>28.6.</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Разработка документа планирования регулярных перевозок с учетом полученной информации по результатам мониторинга</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повышение безопасности и качества предоставляемых населению транспортных услуг, увеличение доходов перевозчиков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правовой акт администрации района;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bCs/>
                <w:sz w:val="24"/>
                <w:szCs w:val="24"/>
              </w:rPr>
              <w:t>Документ планирования разработан и утвержден постановлением администрации района от 10.12.2018 № 2802 «Об утверждении документа планирования регулярных перевозок в Нижневартовском районе». Корректировка не требуется.</w:t>
            </w:r>
          </w:p>
        </w:tc>
      </w:tr>
      <w:tr w:rsidR="004B262E" w:rsidRPr="002C219A" w:rsidTr="007D30FD">
        <w:trPr>
          <w:gridAfter w:val="1"/>
          <w:wAfter w:w="609" w:type="pct"/>
          <w:trHeight w:val="117"/>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center"/>
              <w:rPr>
                <w:b/>
                <w:sz w:val="24"/>
                <w:szCs w:val="24"/>
              </w:rPr>
            </w:pPr>
            <w:r w:rsidRPr="002C219A">
              <w:rPr>
                <w:b/>
                <w:sz w:val="24"/>
                <w:szCs w:val="24"/>
              </w:rPr>
              <w:t>29. Рынок вылова водных биоресурсов</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t>29.1.</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расширение рынка сбыта продукции, развитие торговли рыбной продукцией</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5217" w:rsidRPr="004535F3" w:rsidRDefault="00385217" w:rsidP="00385217">
            <w:pPr>
              <w:widowControl w:val="0"/>
              <w:autoSpaceDE w:val="0"/>
              <w:autoSpaceDN w:val="0"/>
              <w:adjustRightInd w:val="0"/>
              <w:ind w:left="38" w:right="90"/>
              <w:contextualSpacing/>
              <w:jc w:val="both"/>
              <w:rPr>
                <w:rFonts w:eastAsia="Calibri"/>
                <w:color w:val="000000" w:themeColor="text1"/>
                <w:sz w:val="24"/>
                <w:szCs w:val="24"/>
              </w:rPr>
            </w:pPr>
            <w:r w:rsidRPr="004535F3">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а также официальных группах «В контакте», «Одноклассники». </w:t>
            </w:r>
          </w:p>
          <w:p w:rsidR="00385217" w:rsidRPr="004535F3" w:rsidRDefault="00385217" w:rsidP="00385217">
            <w:pPr>
              <w:contextualSpacing/>
              <w:jc w:val="both"/>
              <w:rPr>
                <w:rFonts w:eastAsia="Calibri"/>
                <w:sz w:val="24"/>
                <w:szCs w:val="24"/>
              </w:rPr>
            </w:pPr>
            <w:r w:rsidRPr="004535F3">
              <w:rPr>
                <w:rFonts w:eastAsia="Calibri"/>
                <w:color w:val="000000" w:themeColor="text1"/>
                <w:sz w:val="24"/>
                <w:szCs w:val="24"/>
              </w:rPr>
              <w:t xml:space="preserve">За отчётный период 2023 года </w:t>
            </w:r>
            <w:r w:rsidRPr="004535F3">
              <w:rPr>
                <w:rFonts w:eastAsia="Calibri"/>
                <w:sz w:val="24"/>
                <w:szCs w:val="24"/>
              </w:rPr>
              <w:t>в населенных пунктах рай</w:t>
            </w:r>
            <w:r>
              <w:rPr>
                <w:rFonts w:eastAsia="Calibri"/>
                <w:sz w:val="24"/>
                <w:szCs w:val="24"/>
              </w:rPr>
              <w:t>она организовано и проведено 78</w:t>
            </w:r>
            <w:r w:rsidRPr="004535F3">
              <w:rPr>
                <w:rFonts w:eastAsia="Calibri"/>
                <w:sz w:val="24"/>
                <w:szCs w:val="24"/>
              </w:rPr>
              <w:t xml:space="preserve"> выездных выставок – продаж </w:t>
            </w:r>
            <w:r w:rsidRPr="004535F3">
              <w:rPr>
                <w:rFonts w:eastAsia="Calibri"/>
                <w:sz w:val="24"/>
                <w:szCs w:val="24"/>
              </w:rPr>
              <w:lastRenderedPageBreak/>
              <w:t>сельхозтоваропроизводителей и предпринимателей района.</w:t>
            </w:r>
          </w:p>
          <w:p w:rsidR="00385217" w:rsidRPr="004535F3" w:rsidRDefault="00385217" w:rsidP="00385217">
            <w:pPr>
              <w:tabs>
                <w:tab w:val="left" w:pos="1185"/>
              </w:tabs>
              <w:jc w:val="both"/>
              <w:rPr>
                <w:rFonts w:eastAsia="Calibri"/>
                <w:color w:val="000000" w:themeColor="text1"/>
                <w:sz w:val="24"/>
                <w:szCs w:val="24"/>
              </w:rPr>
            </w:pPr>
            <w:r w:rsidRPr="004535F3">
              <w:rPr>
                <w:rFonts w:eastAsia="Calibri"/>
                <w:color w:val="000000" w:themeColor="text1"/>
                <w:sz w:val="24"/>
                <w:szCs w:val="24"/>
              </w:rPr>
              <w:t xml:space="preserve">По данным Федеральной налоговой службы России в </w:t>
            </w:r>
            <w:r w:rsidRPr="004535F3">
              <w:rPr>
                <w:color w:val="000000" w:themeColor="text1"/>
                <w:sz w:val="24"/>
                <w:szCs w:val="24"/>
              </w:rPr>
              <w:t xml:space="preserve">Единый реестр субъектов малого и среднего предпринимательства </w:t>
            </w:r>
            <w:r w:rsidRPr="004535F3">
              <w:rPr>
                <w:rFonts w:eastAsia="Calibri"/>
                <w:color w:val="000000" w:themeColor="text1"/>
                <w:sz w:val="24"/>
                <w:szCs w:val="24"/>
              </w:rPr>
              <w:t xml:space="preserve">включены 10 субъектов предпринимательства, осуществляющих деятельность в указанной сфере, в том числе 4 крестьянских (фермерских) хозяйства, осуществляющих деятельность в сфере пресноводного рыболовства. </w:t>
            </w:r>
          </w:p>
          <w:p w:rsidR="00385217" w:rsidRPr="004535F3" w:rsidRDefault="00385217" w:rsidP="00385217">
            <w:pPr>
              <w:tabs>
                <w:tab w:val="left" w:pos="1185"/>
              </w:tabs>
              <w:jc w:val="both"/>
              <w:rPr>
                <w:rFonts w:eastAsia="Calibri"/>
                <w:color w:val="000000" w:themeColor="text1"/>
                <w:sz w:val="24"/>
                <w:szCs w:val="24"/>
              </w:rPr>
            </w:pPr>
            <w:r w:rsidRPr="004535F3">
              <w:rPr>
                <w:rFonts w:eastAsia="Calibri"/>
                <w:color w:val="000000" w:themeColor="text1"/>
                <w:sz w:val="24"/>
                <w:szCs w:val="24"/>
              </w:rPr>
              <w:t xml:space="preserve">Вместе с тем на территории района зарегистрированы: </w:t>
            </w:r>
            <w:r w:rsidRPr="004535F3">
              <w:rPr>
                <w:sz w:val="24"/>
                <w:szCs w:val="24"/>
              </w:rPr>
              <w:t xml:space="preserve">Сельскохозяйственный потребительский перерабатывающий кооператив «Нижневартовский РАЙКОП» и Сбытовой сельскохозяйственный потребительский кооператив «Флагман». </w:t>
            </w:r>
          </w:p>
          <w:p w:rsidR="004B262E" w:rsidRPr="002C219A" w:rsidRDefault="00385217" w:rsidP="00385217">
            <w:pPr>
              <w:contextualSpacing/>
              <w:jc w:val="both"/>
              <w:rPr>
                <w:rFonts w:eastAsia="Calibri"/>
                <w:sz w:val="24"/>
                <w:szCs w:val="24"/>
              </w:rPr>
            </w:pPr>
            <w:r w:rsidRPr="004535F3">
              <w:rPr>
                <w:rFonts w:eastAsia="Calibri"/>
                <w:color w:val="000000" w:themeColor="text1"/>
                <w:sz w:val="24"/>
                <w:szCs w:val="24"/>
              </w:rPr>
              <w:t xml:space="preserve">За 2023 год размер поддержки субъектам предпринимательства по данному направлению составил </w:t>
            </w:r>
            <w:r>
              <w:rPr>
                <w:rFonts w:eastAsia="Calibri"/>
                <w:color w:val="000000" w:themeColor="text1"/>
                <w:sz w:val="24"/>
                <w:szCs w:val="24"/>
              </w:rPr>
              <w:t xml:space="preserve">373 004,67 </w:t>
            </w:r>
            <w:r w:rsidRPr="004535F3">
              <w:rPr>
                <w:rFonts w:eastAsia="Calibri"/>
                <w:color w:val="000000" w:themeColor="text1"/>
                <w:sz w:val="24"/>
                <w:szCs w:val="24"/>
              </w:rPr>
              <w:t>рублей.</w:t>
            </w:r>
          </w:p>
        </w:tc>
      </w:tr>
      <w:tr w:rsidR="004B262E" w:rsidRPr="002C219A" w:rsidTr="007D30FD">
        <w:trPr>
          <w:gridAfter w:val="1"/>
          <w:wAfter w:w="609" w:type="pct"/>
          <w:trHeight w:val="117"/>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center"/>
              <w:rPr>
                <w:sz w:val="24"/>
                <w:szCs w:val="24"/>
              </w:rPr>
            </w:pPr>
            <w:r w:rsidRPr="002C219A">
              <w:rPr>
                <w:b/>
                <w:sz w:val="24"/>
                <w:szCs w:val="24"/>
              </w:rPr>
              <w:lastRenderedPageBreak/>
              <w:t>30. Рынок бытовых услуг и легкой промышленности</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t>30.1.</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Информирование хозяйствующих субъектов о возможности получения государственной поддержки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обеспечение доступа потребителей к информации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5217" w:rsidRPr="004535F3" w:rsidRDefault="00385217" w:rsidP="00385217">
            <w:pPr>
              <w:widowControl w:val="0"/>
              <w:autoSpaceDE w:val="0"/>
              <w:autoSpaceDN w:val="0"/>
              <w:adjustRightInd w:val="0"/>
              <w:ind w:left="38" w:right="90"/>
              <w:contextualSpacing/>
              <w:jc w:val="both"/>
              <w:rPr>
                <w:rFonts w:eastAsia="Calibri"/>
                <w:color w:val="000000" w:themeColor="text1"/>
                <w:sz w:val="24"/>
                <w:szCs w:val="24"/>
              </w:rPr>
            </w:pPr>
            <w:r w:rsidRPr="004535F3">
              <w:rPr>
                <w:rFonts w:eastAsia="Calibri"/>
                <w:sz w:val="24"/>
                <w:szCs w:val="24"/>
              </w:rPr>
              <w:t>За 2023 год мерами поддержки в рамках муниципальной программы «</w:t>
            </w:r>
            <w:r w:rsidRPr="004535F3">
              <w:rPr>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4535F3">
              <w:rPr>
                <w:rFonts w:eastAsia="Calibri"/>
                <w:sz w:val="24"/>
                <w:szCs w:val="24"/>
              </w:rPr>
              <w:t>» воспользовался 1 субъект предпринимательства, осуществляющие деятельность в области пошива одежды и ремонта изделий из текстиля, размер поддержки составил 16 480,0 рублей.</w:t>
            </w:r>
          </w:p>
          <w:p w:rsidR="004B262E" w:rsidRPr="002C219A" w:rsidRDefault="00385217" w:rsidP="00385217">
            <w:pPr>
              <w:widowControl w:val="0"/>
              <w:autoSpaceDE w:val="0"/>
              <w:autoSpaceDN w:val="0"/>
              <w:adjustRightInd w:val="0"/>
              <w:ind w:left="44" w:right="90" w:hanging="44"/>
              <w:contextualSpacing/>
              <w:jc w:val="both"/>
              <w:rPr>
                <w:rFonts w:eastAsia="Calibri"/>
                <w:sz w:val="24"/>
                <w:szCs w:val="24"/>
              </w:rPr>
            </w:pPr>
            <w:r w:rsidRPr="004535F3">
              <w:rPr>
                <w:rFonts w:eastAsia="Calibri"/>
                <w:color w:val="000000" w:themeColor="text1"/>
                <w:sz w:val="24"/>
                <w:szCs w:val="24"/>
              </w:rPr>
              <w:t xml:space="preserve">Информирование субъектов предпринимательства, осуществляющих деятельность в сегменте </w:t>
            </w:r>
            <w:proofErr w:type="gramStart"/>
            <w:r w:rsidRPr="004535F3">
              <w:rPr>
                <w:rFonts w:eastAsia="Calibri"/>
                <w:color w:val="000000" w:themeColor="text1"/>
                <w:sz w:val="24"/>
                <w:szCs w:val="24"/>
              </w:rPr>
              <w:t>данного рынка</w:t>
            </w:r>
            <w:proofErr w:type="gramEnd"/>
            <w:r w:rsidRPr="004535F3">
              <w:rPr>
                <w:rFonts w:eastAsia="Calibri"/>
                <w:color w:val="000000" w:themeColor="text1"/>
                <w:sz w:val="24"/>
                <w:szCs w:val="24"/>
              </w:rPr>
              <w:t xml:space="preserve"> </w:t>
            </w:r>
            <w:r w:rsidRPr="004535F3">
              <w:rPr>
                <w:rFonts w:eastAsia="Calibri"/>
                <w:color w:val="000000" w:themeColor="text1"/>
                <w:sz w:val="24"/>
                <w:szCs w:val="24"/>
              </w:rPr>
              <w:lastRenderedPageBreak/>
              <w:t xml:space="preserve">осуществляется на официальных интернет ресурса администрации района, посредством трансляции информации о мерах поддержки на телевидении Нижневартовского района. В районной газете Новости </w:t>
            </w:r>
            <w:proofErr w:type="spellStart"/>
            <w:r w:rsidRPr="004535F3">
              <w:rPr>
                <w:rFonts w:eastAsia="Calibri"/>
                <w:color w:val="000000" w:themeColor="text1"/>
                <w:sz w:val="24"/>
                <w:szCs w:val="24"/>
              </w:rPr>
              <w:t>Приобья</w:t>
            </w:r>
            <w:proofErr w:type="spellEnd"/>
            <w:r w:rsidRPr="004535F3">
              <w:rPr>
                <w:rFonts w:eastAsia="Calibri"/>
                <w:color w:val="000000" w:themeColor="text1"/>
                <w:sz w:val="24"/>
                <w:szCs w:val="24"/>
              </w:rPr>
              <w:t xml:space="preserve"> освещаются истории успеха действующих предприятий на территории района.</w:t>
            </w:r>
          </w:p>
        </w:tc>
      </w:tr>
      <w:tr w:rsidR="004B262E" w:rsidRPr="002C219A" w:rsidTr="007D30FD">
        <w:trPr>
          <w:gridAfter w:val="1"/>
          <w:wAfter w:w="609" w:type="pct"/>
          <w:trHeight w:val="117"/>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center"/>
              <w:rPr>
                <w:sz w:val="24"/>
                <w:szCs w:val="24"/>
              </w:rPr>
            </w:pPr>
            <w:r w:rsidRPr="002C219A">
              <w:rPr>
                <w:sz w:val="24"/>
                <w:szCs w:val="24"/>
              </w:rPr>
              <w:lastRenderedPageBreak/>
              <w:t>30.2.</w:t>
            </w:r>
          </w:p>
        </w:tc>
        <w:tc>
          <w:tcPr>
            <w:tcW w:w="79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spacing w:before="2" w:after="2"/>
              <w:ind w:left="57" w:right="57"/>
              <w:jc w:val="both"/>
              <w:rPr>
                <w:sz w:val="22"/>
                <w:szCs w:val="22"/>
              </w:rPr>
            </w:pPr>
            <w:r w:rsidRPr="002C219A">
              <w:rPr>
                <w:sz w:val="22"/>
                <w:szCs w:val="22"/>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spacing w:before="2" w:after="2"/>
              <w:ind w:left="57" w:right="57"/>
              <w:jc w:val="both"/>
              <w:rPr>
                <w:sz w:val="24"/>
                <w:szCs w:val="24"/>
              </w:rPr>
            </w:pPr>
            <w:r w:rsidRPr="002C219A">
              <w:rPr>
                <w:sz w:val="24"/>
                <w:szCs w:val="24"/>
              </w:rPr>
              <w:t>повышение информированности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2022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2023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2024 года,</w:t>
            </w:r>
          </w:p>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spacing w:before="2" w:after="2"/>
              <w:ind w:left="57" w:right="57"/>
              <w:jc w:val="both"/>
              <w:rPr>
                <w:sz w:val="24"/>
                <w:szCs w:val="24"/>
              </w:rPr>
            </w:pPr>
            <w:r w:rsidRPr="002C219A">
              <w:rPr>
                <w:sz w:val="24"/>
                <w:szCs w:val="24"/>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385217" w:rsidP="004B262E">
            <w:pPr>
              <w:widowControl w:val="0"/>
              <w:autoSpaceDE w:val="0"/>
              <w:autoSpaceDN w:val="0"/>
              <w:adjustRightInd w:val="0"/>
              <w:ind w:left="38" w:right="90"/>
              <w:contextualSpacing/>
              <w:jc w:val="both"/>
              <w:rPr>
                <w:sz w:val="24"/>
                <w:szCs w:val="24"/>
              </w:rPr>
            </w:pPr>
            <w:r w:rsidRPr="004535F3">
              <w:rPr>
                <w:rFonts w:eastAsia="Calibri"/>
                <w:color w:val="000000" w:themeColor="text1"/>
                <w:sz w:val="24"/>
                <w:szCs w:val="24"/>
              </w:rPr>
              <w:t>Информация о мерах муниципальной и государственной поддержки для субъектов малого и среднего предпринимательства района размещается на официальном сайте администрации Нижневартовского района, а также в официальных группах «В контакте», «Одноклассники», «</w:t>
            </w:r>
            <w:proofErr w:type="spellStart"/>
            <w:r w:rsidRPr="004535F3">
              <w:rPr>
                <w:rFonts w:eastAsia="Calibri"/>
                <w:color w:val="000000" w:themeColor="text1"/>
                <w:sz w:val="24"/>
                <w:szCs w:val="24"/>
              </w:rPr>
              <w:t>Telegram</w:t>
            </w:r>
            <w:proofErr w:type="spellEnd"/>
            <w:r w:rsidRPr="004535F3">
              <w:rPr>
                <w:rFonts w:eastAsia="Calibri"/>
                <w:color w:val="000000" w:themeColor="text1"/>
                <w:sz w:val="24"/>
                <w:szCs w:val="24"/>
              </w:rPr>
              <w:t xml:space="preserve">». Субъекты предпринимательства, осуществляющие деятельность в сфере бытовых услуг и </w:t>
            </w:r>
            <w:proofErr w:type="gramStart"/>
            <w:r w:rsidRPr="004535F3">
              <w:rPr>
                <w:rFonts w:eastAsia="Calibri"/>
                <w:color w:val="000000" w:themeColor="text1"/>
                <w:sz w:val="24"/>
                <w:szCs w:val="24"/>
              </w:rPr>
              <w:t>лёгкой промышленности</w:t>
            </w:r>
            <w:proofErr w:type="gramEnd"/>
            <w:r w:rsidRPr="004535F3">
              <w:rPr>
                <w:rFonts w:eastAsia="Calibri"/>
                <w:color w:val="000000" w:themeColor="text1"/>
                <w:sz w:val="24"/>
                <w:szCs w:val="24"/>
              </w:rPr>
              <w:t xml:space="preserve"> активно принимают участие в мероприятиях</w:t>
            </w:r>
            <w:r>
              <w:rPr>
                <w:rFonts w:eastAsia="Calibri"/>
                <w:color w:val="000000" w:themeColor="text1"/>
                <w:sz w:val="24"/>
                <w:szCs w:val="24"/>
              </w:rPr>
              <w:t xml:space="preserve"> районного масштаба</w:t>
            </w:r>
            <w:r w:rsidRPr="004535F3">
              <w:rPr>
                <w:rFonts w:eastAsia="Calibri"/>
                <w:color w:val="000000" w:themeColor="text1"/>
                <w:sz w:val="24"/>
                <w:szCs w:val="24"/>
              </w:rPr>
              <w:t>.</w:t>
            </w:r>
          </w:p>
        </w:tc>
      </w:tr>
      <w:tr w:rsidR="004B262E" w:rsidRPr="002C219A" w:rsidTr="007D30FD">
        <w:trPr>
          <w:gridAfter w:val="1"/>
          <w:wAfter w:w="609" w:type="pct"/>
          <w:trHeight w:val="23"/>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suppressAutoHyphens/>
              <w:autoSpaceDE w:val="0"/>
              <w:autoSpaceDN w:val="0"/>
              <w:adjustRightInd w:val="0"/>
              <w:jc w:val="center"/>
              <w:rPr>
                <w:b/>
                <w:sz w:val="22"/>
                <w:szCs w:val="22"/>
                <w:lang w:eastAsia="ar-SA"/>
              </w:rPr>
            </w:pPr>
            <w:r w:rsidRPr="002C219A">
              <w:rPr>
                <w:b/>
                <w:sz w:val="22"/>
                <w:szCs w:val="22"/>
                <w:lang w:eastAsia="ar-SA"/>
              </w:rPr>
              <w:t>31. Рынок купли-продажи электроэнергии (мощности) на розничном рынке электрической энергии (мощности)</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31.1.</w:t>
            </w:r>
          </w:p>
        </w:tc>
        <w:tc>
          <w:tcPr>
            <w:tcW w:w="794" w:type="pct"/>
            <w:tcBorders>
              <w:top w:val="single" w:sz="4" w:space="0" w:color="auto"/>
              <w:left w:val="single" w:sz="4" w:space="0" w:color="auto"/>
              <w:bottom w:val="single" w:sz="4" w:space="0" w:color="auto"/>
              <w:right w:val="single" w:sz="4" w:space="0" w:color="auto"/>
            </w:tcBorders>
          </w:tcPr>
          <w:p w:rsidR="004B262E" w:rsidRPr="002C219A" w:rsidRDefault="004B262E" w:rsidP="004B262E">
            <w:pPr>
              <w:autoSpaceDE w:val="0"/>
              <w:autoSpaceDN w:val="0"/>
              <w:adjustRightInd w:val="0"/>
              <w:jc w:val="both"/>
              <w:rPr>
                <w:sz w:val="22"/>
                <w:szCs w:val="22"/>
              </w:rPr>
            </w:pPr>
            <w:r w:rsidRPr="002C219A">
              <w:rPr>
                <w:sz w:val="22"/>
                <w:szCs w:val="22"/>
              </w:rP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w:t>
            </w:r>
          </w:p>
          <w:p w:rsidR="004B262E" w:rsidRPr="002C219A" w:rsidRDefault="004B262E" w:rsidP="004B262E">
            <w:pPr>
              <w:tabs>
                <w:tab w:val="center" w:pos="4677"/>
                <w:tab w:val="right" w:pos="9355"/>
              </w:tabs>
              <w:ind w:right="80"/>
              <w:jc w:val="both"/>
              <w:rPr>
                <w:sz w:val="22"/>
                <w:szCs w:val="22"/>
              </w:rPr>
            </w:pP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повышение удовлетворенности потребителей</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jc w:val="both"/>
              <w:rPr>
                <w:sz w:val="22"/>
                <w:szCs w:val="22"/>
              </w:rPr>
            </w:pPr>
            <w:r w:rsidRPr="002C219A">
              <w:rPr>
                <w:sz w:val="22"/>
                <w:szCs w:val="22"/>
              </w:rPr>
              <w:t>30 декабря 2023 года,</w:t>
            </w:r>
          </w:p>
          <w:p w:rsidR="004B262E" w:rsidRPr="002C219A" w:rsidRDefault="004B262E" w:rsidP="004B262E">
            <w:pPr>
              <w:jc w:val="both"/>
              <w:rPr>
                <w:sz w:val="22"/>
                <w:szCs w:val="22"/>
              </w:rPr>
            </w:pPr>
            <w:r w:rsidRPr="002C219A">
              <w:rPr>
                <w:sz w:val="22"/>
                <w:szCs w:val="22"/>
              </w:rPr>
              <w:t>30 декабря 2024 года,</w:t>
            </w:r>
          </w:p>
          <w:p w:rsidR="004B262E" w:rsidRPr="002C219A" w:rsidRDefault="004B262E" w:rsidP="004B262E">
            <w:pPr>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p w:rsidR="004B262E" w:rsidRPr="002C219A" w:rsidRDefault="004B262E" w:rsidP="004B262E">
            <w:pPr>
              <w:tabs>
                <w:tab w:val="center" w:pos="4677"/>
                <w:tab w:val="right" w:pos="9355"/>
              </w:tabs>
              <w:jc w:val="center"/>
              <w:rPr>
                <w:sz w:val="22"/>
                <w:szCs w:val="22"/>
              </w:rPr>
            </w:pP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4B262E" w:rsidP="004B262E">
            <w:pPr>
              <w:tabs>
                <w:tab w:val="center" w:pos="4387"/>
                <w:tab w:val="right" w:pos="9355"/>
              </w:tabs>
              <w:ind w:right="139"/>
              <w:jc w:val="both"/>
              <w:rPr>
                <w:sz w:val="22"/>
                <w:szCs w:val="22"/>
              </w:rPr>
            </w:pPr>
            <w:r w:rsidRPr="001C3074">
              <w:rPr>
                <w:sz w:val="24"/>
                <w:szCs w:val="24"/>
              </w:rPr>
              <w:t>На розничном рынке купли-продажи электроэнергии (мощности) на территории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(АО «Газпром энергосбыт Тюмень» г. С</w:t>
            </w:r>
            <w:r>
              <w:rPr>
                <w:sz w:val="24"/>
                <w:szCs w:val="24"/>
              </w:rPr>
              <w:t>у</w:t>
            </w:r>
            <w:r w:rsidRPr="001C3074">
              <w:rPr>
                <w:sz w:val="24"/>
                <w:szCs w:val="24"/>
              </w:rPr>
              <w:t>ргут, АО «Югорская энергетическая компания децентрализованной зоны» (</w:t>
            </w:r>
            <w:proofErr w:type="spellStart"/>
            <w:r w:rsidRPr="001C3074">
              <w:rPr>
                <w:sz w:val="24"/>
                <w:szCs w:val="24"/>
              </w:rPr>
              <w:t>Юграэнерго</w:t>
            </w:r>
            <w:proofErr w:type="spellEnd"/>
            <w:r w:rsidRPr="001C3074">
              <w:rPr>
                <w:sz w:val="24"/>
                <w:szCs w:val="24"/>
              </w:rPr>
              <w:t xml:space="preserve">) г. </w:t>
            </w:r>
            <w:r w:rsidRPr="001C3074">
              <w:rPr>
                <w:sz w:val="24"/>
                <w:szCs w:val="24"/>
              </w:rPr>
              <w:lastRenderedPageBreak/>
              <w:t>Ханты-Мансийск, ОАО «Югорская территориальная энергетическая компания» г. Ханты-Мансийск).</w:t>
            </w:r>
          </w:p>
        </w:tc>
      </w:tr>
      <w:tr w:rsidR="004B262E" w:rsidRPr="002C219A" w:rsidTr="007D30FD">
        <w:trPr>
          <w:gridAfter w:val="1"/>
          <w:wAfter w:w="609" w:type="pct"/>
          <w:trHeight w:val="501"/>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b/>
                <w:sz w:val="22"/>
                <w:szCs w:val="22"/>
              </w:rPr>
            </w:pPr>
            <w:r w:rsidRPr="002C219A">
              <w:rPr>
                <w:b/>
                <w:sz w:val="22"/>
                <w:szCs w:val="22"/>
              </w:rPr>
              <w:lastRenderedPageBreak/>
              <w:t>32. Рынок услуг в сфере культуры</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32.1.</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повышение информированности хозяйствующих субъектов о доступности входа на товарный рынок и осуществлении деятельности</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7D30FD" w:rsidRDefault="007D30FD" w:rsidP="007D30FD">
            <w:pPr>
              <w:autoSpaceDE w:val="0"/>
              <w:autoSpaceDN w:val="0"/>
              <w:adjustRightInd w:val="0"/>
              <w:ind w:left="143" w:right="139" w:firstLine="284"/>
              <w:jc w:val="both"/>
              <w:rPr>
                <w:sz w:val="24"/>
                <w:szCs w:val="24"/>
              </w:rPr>
            </w:pPr>
            <w:r>
              <w:rPr>
                <w:sz w:val="24"/>
                <w:szCs w:val="24"/>
              </w:rPr>
              <w:t xml:space="preserve">Специалисты отдела культуры управления культуры и спорта проведено 17консультаций для двух некоммерческих организаций, осуществляющих деятельность в сфере культуры: </w:t>
            </w:r>
          </w:p>
          <w:p w:rsidR="007D30FD" w:rsidRDefault="007D30FD" w:rsidP="007D30FD">
            <w:pPr>
              <w:autoSpaceDE w:val="0"/>
              <w:autoSpaceDN w:val="0"/>
              <w:adjustRightInd w:val="0"/>
              <w:ind w:left="143" w:right="139" w:firstLine="284"/>
              <w:jc w:val="both"/>
              <w:rPr>
                <w:sz w:val="24"/>
                <w:szCs w:val="24"/>
              </w:rPr>
            </w:pPr>
            <w:r>
              <w:rPr>
                <w:sz w:val="24"/>
                <w:szCs w:val="24"/>
              </w:rPr>
              <w:t xml:space="preserve">5 консультации по участию в конкурсе на получение субсидии из бюджета Нижневартовского района,  </w:t>
            </w:r>
          </w:p>
          <w:p w:rsidR="007D30FD" w:rsidRDefault="007D30FD" w:rsidP="007D30FD">
            <w:pPr>
              <w:ind w:left="143" w:right="139" w:firstLine="284"/>
              <w:jc w:val="both"/>
              <w:rPr>
                <w:sz w:val="24"/>
                <w:szCs w:val="24"/>
              </w:rPr>
            </w:pPr>
            <w:r>
              <w:rPr>
                <w:color w:val="000000"/>
                <w:sz w:val="24"/>
                <w:szCs w:val="24"/>
              </w:rPr>
              <w:t xml:space="preserve">1 консультация по участию </w:t>
            </w:r>
            <w:r>
              <w:rPr>
                <w:sz w:val="24"/>
                <w:szCs w:val="24"/>
              </w:rPr>
              <w:t>конкурсе на предоставление Грантов Президента Российской Федерации,</w:t>
            </w:r>
          </w:p>
          <w:p w:rsidR="007D30FD" w:rsidRDefault="007D30FD" w:rsidP="007D30FD">
            <w:pPr>
              <w:ind w:left="143" w:right="139" w:firstLine="284"/>
              <w:jc w:val="both"/>
              <w:rPr>
                <w:sz w:val="24"/>
                <w:szCs w:val="24"/>
              </w:rPr>
            </w:pPr>
            <w:r>
              <w:rPr>
                <w:sz w:val="24"/>
                <w:szCs w:val="24"/>
              </w:rPr>
              <w:t xml:space="preserve"> 1 консультация на получение Гранта Департамента культуры ХМАО-Югры,</w:t>
            </w:r>
          </w:p>
          <w:p w:rsidR="007D30FD" w:rsidRDefault="007D30FD" w:rsidP="007D30FD">
            <w:pPr>
              <w:ind w:left="143" w:right="139" w:firstLine="284"/>
              <w:jc w:val="both"/>
              <w:rPr>
                <w:sz w:val="24"/>
                <w:szCs w:val="24"/>
              </w:rPr>
            </w:pPr>
            <w:r>
              <w:rPr>
                <w:sz w:val="24"/>
                <w:szCs w:val="24"/>
              </w:rPr>
              <w:t xml:space="preserve">4 консультация </w:t>
            </w:r>
            <w:r>
              <w:rPr>
                <w:color w:val="000000"/>
                <w:sz w:val="24"/>
                <w:szCs w:val="24"/>
              </w:rPr>
              <w:t xml:space="preserve">по участию </w:t>
            </w:r>
            <w:r>
              <w:rPr>
                <w:sz w:val="24"/>
                <w:szCs w:val="24"/>
              </w:rPr>
              <w:t>конкурсе на предоставление Губернатора ХМАО-Югры,</w:t>
            </w:r>
          </w:p>
          <w:p w:rsidR="007D30FD" w:rsidRDefault="007D30FD" w:rsidP="007D30FD">
            <w:pPr>
              <w:ind w:left="143" w:right="139" w:firstLine="284"/>
              <w:jc w:val="both"/>
              <w:rPr>
                <w:sz w:val="24"/>
                <w:szCs w:val="24"/>
              </w:rPr>
            </w:pPr>
            <w:r>
              <w:rPr>
                <w:sz w:val="24"/>
                <w:szCs w:val="24"/>
              </w:rPr>
              <w:t>6 консультации по предоставлении отчетности Гранта Департамента культуры ХМАО-Югры</w:t>
            </w:r>
            <w:r>
              <w:rPr>
                <w:sz w:val="24"/>
                <w:szCs w:val="24"/>
              </w:rPr>
              <w:t>.</w:t>
            </w:r>
          </w:p>
          <w:p w:rsidR="004B262E" w:rsidRPr="002C219A" w:rsidRDefault="004B262E" w:rsidP="004B262E">
            <w:pPr>
              <w:ind w:left="5" w:firstLine="284"/>
              <w:jc w:val="both"/>
              <w:rPr>
                <w:sz w:val="24"/>
                <w:szCs w:val="24"/>
              </w:rPr>
            </w:pP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32.2.</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повышение информированности населения о деятельности хозяйствующих субъектов, предоставляющих услуги в сфере культуры</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7D30FD" w:rsidP="007D30FD">
            <w:pPr>
              <w:autoSpaceDE w:val="0"/>
              <w:autoSpaceDN w:val="0"/>
              <w:adjustRightInd w:val="0"/>
              <w:ind w:right="139"/>
              <w:jc w:val="both"/>
              <w:rPr>
                <w:sz w:val="24"/>
                <w:szCs w:val="24"/>
              </w:rPr>
            </w:pPr>
            <w:r>
              <w:rPr>
                <w:sz w:val="24"/>
                <w:szCs w:val="24"/>
              </w:rPr>
              <w:t>В Нижневартовском районе деятельность в сфере культуры осуществляют 32 хозяйствующих субъекта, из них 12 организаций частной формы собственности</w:t>
            </w:r>
            <w:r w:rsidR="004B262E" w:rsidRPr="002C219A">
              <w:rPr>
                <w:sz w:val="24"/>
                <w:szCs w:val="24"/>
              </w:rPr>
              <w:t>.</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lastRenderedPageBreak/>
              <w:t>32.3.</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Информирование об организации и проведении культурно-массовых мероприятий</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увеличение числа посещений культурно-массовых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4B262E" w:rsidP="007D30FD">
            <w:pPr>
              <w:autoSpaceDE w:val="0"/>
              <w:autoSpaceDN w:val="0"/>
              <w:adjustRightInd w:val="0"/>
              <w:ind w:right="280"/>
              <w:jc w:val="both"/>
            </w:pPr>
            <w:r w:rsidRPr="002C219A">
              <w:rPr>
                <w:sz w:val="24"/>
                <w:szCs w:val="24"/>
              </w:rPr>
              <w:t xml:space="preserve">Информирование об организации и проведении культурно- массовых мероприятиях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2C219A">
              <w:rPr>
                <w:sz w:val="24"/>
                <w:szCs w:val="24"/>
              </w:rPr>
              <w:t>Приобья</w:t>
            </w:r>
            <w:proofErr w:type="spellEnd"/>
            <w:r w:rsidRPr="002C219A">
              <w:rPr>
                <w:sz w:val="24"/>
                <w:szCs w:val="24"/>
              </w:rPr>
              <w:t>», а также в официальных социальных сетях СМИ района.</w:t>
            </w:r>
          </w:p>
        </w:tc>
      </w:tr>
      <w:tr w:rsidR="004B262E" w:rsidRPr="002C219A" w:rsidTr="007D30FD">
        <w:trPr>
          <w:gridAfter w:val="1"/>
          <w:wAfter w:w="609" w:type="pct"/>
          <w:trHeight w:val="395"/>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b/>
                <w:sz w:val="22"/>
                <w:szCs w:val="22"/>
              </w:rPr>
            </w:pPr>
            <w:r w:rsidRPr="002C219A">
              <w:rPr>
                <w:b/>
                <w:sz w:val="22"/>
                <w:szCs w:val="22"/>
              </w:rPr>
              <w:t>33. Рынок туристических услуг</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33.1.</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Информирование хозяйствующих субъектов о мерах поддержки на развитие внутреннего и въездного туризма</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расширение спектра услуг субъектов туристической индустрии, развитие внутреннего и въездного туризма</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4B262E" w:rsidP="004B262E">
            <w:pPr>
              <w:autoSpaceDE w:val="0"/>
              <w:autoSpaceDN w:val="0"/>
              <w:adjustRightInd w:val="0"/>
              <w:jc w:val="both"/>
              <w:rPr>
                <w:sz w:val="24"/>
                <w:szCs w:val="24"/>
              </w:rPr>
            </w:pPr>
            <w:r w:rsidRPr="002C219A">
              <w:rPr>
                <w:sz w:val="24"/>
                <w:szCs w:val="24"/>
              </w:rPr>
              <w:t>Информация о мерах поддержки на развитие внутреннего и въездного туризма размещается на официальном сайте администрации района в разделе «4 сезона».</w:t>
            </w:r>
          </w:p>
          <w:p w:rsidR="004B262E" w:rsidRPr="002C219A" w:rsidRDefault="004B262E" w:rsidP="004B262E">
            <w:pPr>
              <w:tabs>
                <w:tab w:val="center" w:pos="4677"/>
                <w:tab w:val="right" w:pos="9355"/>
              </w:tabs>
              <w:jc w:val="both"/>
              <w:rPr>
                <w:sz w:val="22"/>
                <w:szCs w:val="22"/>
              </w:rPr>
            </w:pPr>
            <w:r w:rsidRPr="002C219A">
              <w:rPr>
                <w:sz w:val="24"/>
                <w:szCs w:val="24"/>
              </w:rPr>
              <w:t>В целях информационной поддержки хозяйствующих субъектов о мерах поддержки на развитие внутреннего и въездного туризма на официальном сайте района создана вкладка «4 Сезона», где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33.2.</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 xml:space="preserve">Мероприятия, направленные на продвижение туристических возможностей муниципального образования на региональном и российском рынках </w:t>
            </w:r>
            <w:r w:rsidRPr="002C219A">
              <w:rPr>
                <w:sz w:val="22"/>
                <w:szCs w:val="22"/>
              </w:rPr>
              <w:lastRenderedPageBreak/>
              <w:t>(информационные кампании, ознакомительные поездки, участие в региональных и международных выставках)</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lastRenderedPageBreak/>
              <w:t xml:space="preserve">продвижение туристических возможностей района и турпродуктов субъектов туристической индустрии района на </w:t>
            </w:r>
            <w:proofErr w:type="gramStart"/>
            <w:r w:rsidRPr="002C219A">
              <w:rPr>
                <w:sz w:val="22"/>
                <w:szCs w:val="22"/>
              </w:rPr>
              <w:t>российском  и</w:t>
            </w:r>
            <w:proofErr w:type="gramEnd"/>
            <w:r w:rsidRPr="002C219A">
              <w:rPr>
                <w:sz w:val="22"/>
                <w:szCs w:val="22"/>
              </w:rPr>
              <w:t xml:space="preserve"> международных рынках</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E83803" w:rsidRDefault="00E83803" w:rsidP="00E83803">
            <w:pPr>
              <w:autoSpaceDE w:val="0"/>
              <w:autoSpaceDN w:val="0"/>
              <w:adjustRightInd w:val="0"/>
              <w:rPr>
                <w:rFonts w:eastAsia="Calibri"/>
                <w:sz w:val="24"/>
                <w:szCs w:val="24"/>
              </w:rPr>
            </w:pPr>
            <w:r>
              <w:rPr>
                <w:sz w:val="24"/>
                <w:szCs w:val="24"/>
              </w:rPr>
              <w:t xml:space="preserve">- </w:t>
            </w:r>
            <w:r>
              <w:rPr>
                <w:rFonts w:eastAsia="Calibri"/>
                <w:sz w:val="24"/>
                <w:szCs w:val="24"/>
              </w:rPr>
              <w:t>Конкурс профессионального мастерства среди оленеводов ХМАО-Югры на Кубок Губернатора ХМАО-Югры, г. Ханты-Мансийск, 06-09 марта 202</w:t>
            </w:r>
            <w:r>
              <w:rPr>
                <w:rFonts w:eastAsia="Calibri"/>
                <w:sz w:val="24"/>
                <w:szCs w:val="24"/>
              </w:rPr>
              <w:t>3</w:t>
            </w:r>
            <w:r>
              <w:rPr>
                <w:rFonts w:eastAsia="Calibri"/>
                <w:sz w:val="24"/>
                <w:szCs w:val="24"/>
              </w:rPr>
              <w:t xml:space="preserve"> года;</w:t>
            </w:r>
          </w:p>
          <w:p w:rsidR="00E83803" w:rsidRDefault="00E83803" w:rsidP="00E83803">
            <w:pPr>
              <w:rPr>
                <w:rFonts w:eastAsia="Calibri"/>
                <w:sz w:val="24"/>
                <w:szCs w:val="24"/>
              </w:rPr>
            </w:pPr>
            <w:r>
              <w:rPr>
                <w:rFonts w:eastAsia="Calibri"/>
                <w:sz w:val="24"/>
                <w:szCs w:val="24"/>
              </w:rPr>
              <w:t xml:space="preserve">-Конкурс на предоставление грантов в форме субсидий из бюджета Ханты – Мансийского автономного округа –Югры на государственную поддержку лучших </w:t>
            </w:r>
            <w:r>
              <w:rPr>
                <w:rFonts w:eastAsia="Calibri"/>
                <w:sz w:val="24"/>
                <w:szCs w:val="24"/>
              </w:rPr>
              <w:lastRenderedPageBreak/>
              <w:t xml:space="preserve">муниципальных учреждений культуры, осуществляющих свою деятельность на территории сельских поселений Ханты – Мансийского автономного округа –Югры, и выплаты поощрений лучшим работникам муниципальных учреждений культуры, находящихся на территории сельских поселений Ханты – Мансийского автономного округа –Югры, в том числе за счет средств федерального бюджета в 2023 году (МКУ «Этнографический парк-музей с. Варьеган», МКУ «Краеведческий музей им. Т.В. </w:t>
            </w:r>
            <w:proofErr w:type="spellStart"/>
            <w:r>
              <w:rPr>
                <w:rFonts w:eastAsia="Calibri"/>
                <w:sz w:val="24"/>
                <w:szCs w:val="24"/>
              </w:rPr>
              <w:t>Великородовой</w:t>
            </w:r>
            <w:proofErr w:type="spellEnd"/>
            <w:r>
              <w:rPr>
                <w:rFonts w:eastAsia="Calibri"/>
                <w:sz w:val="24"/>
                <w:szCs w:val="24"/>
              </w:rPr>
              <w:t xml:space="preserve">» </w:t>
            </w:r>
            <w:proofErr w:type="spellStart"/>
            <w:r>
              <w:rPr>
                <w:rFonts w:eastAsia="Calibri"/>
                <w:sz w:val="24"/>
                <w:szCs w:val="24"/>
              </w:rPr>
              <w:t>сп</w:t>
            </w:r>
            <w:proofErr w:type="spellEnd"/>
            <w:r>
              <w:rPr>
                <w:rFonts w:eastAsia="Calibri"/>
                <w:sz w:val="24"/>
                <w:szCs w:val="24"/>
              </w:rPr>
              <w:t>. Вата);</w:t>
            </w:r>
          </w:p>
          <w:p w:rsidR="00E83803" w:rsidRDefault="00E83803" w:rsidP="00E83803">
            <w:pPr>
              <w:rPr>
                <w:rFonts w:eastAsia="Calibri"/>
                <w:sz w:val="24"/>
                <w:szCs w:val="24"/>
              </w:rPr>
            </w:pPr>
            <w:r>
              <w:rPr>
                <w:rFonts w:eastAsia="Calibri"/>
                <w:sz w:val="24"/>
                <w:szCs w:val="24"/>
              </w:rPr>
              <w:t xml:space="preserve">- Участие в Окружном Весеннем </w:t>
            </w:r>
            <w:proofErr w:type="spellStart"/>
            <w:r>
              <w:rPr>
                <w:rFonts w:eastAsia="Calibri"/>
                <w:sz w:val="24"/>
                <w:szCs w:val="24"/>
              </w:rPr>
              <w:t>Этнофестивале</w:t>
            </w:r>
            <w:proofErr w:type="spellEnd"/>
            <w:r>
              <w:rPr>
                <w:rFonts w:eastAsia="Calibri"/>
                <w:sz w:val="24"/>
                <w:szCs w:val="24"/>
              </w:rPr>
              <w:t xml:space="preserve"> (г. Ханты-Мансийск);</w:t>
            </w:r>
          </w:p>
          <w:p w:rsidR="00E83803" w:rsidRDefault="00E83803" w:rsidP="00E83803">
            <w:pPr>
              <w:rPr>
                <w:rFonts w:eastAsia="Calibri"/>
                <w:sz w:val="24"/>
                <w:szCs w:val="24"/>
              </w:rPr>
            </w:pPr>
            <w:r>
              <w:rPr>
                <w:rFonts w:eastAsia="Calibri"/>
                <w:sz w:val="24"/>
                <w:szCs w:val="24"/>
              </w:rPr>
              <w:t xml:space="preserve">- Участие в </w:t>
            </w:r>
            <w:r>
              <w:rPr>
                <w:rFonts w:eastAsia="Calibri"/>
                <w:sz w:val="24"/>
                <w:szCs w:val="24"/>
                <w:lang w:val="en-US"/>
              </w:rPr>
              <w:t>XXVII</w:t>
            </w:r>
            <w:r>
              <w:rPr>
                <w:rFonts w:eastAsia="Calibri"/>
                <w:sz w:val="24"/>
                <w:szCs w:val="24"/>
              </w:rPr>
              <w:t xml:space="preserve"> научно-практическом семинаре «Традиционные изделия обских </w:t>
            </w:r>
            <w:proofErr w:type="spellStart"/>
            <w:r>
              <w:rPr>
                <w:rFonts w:eastAsia="Calibri"/>
                <w:sz w:val="24"/>
                <w:szCs w:val="24"/>
              </w:rPr>
              <w:t>угров</w:t>
            </w:r>
            <w:proofErr w:type="spellEnd"/>
            <w:r>
              <w:rPr>
                <w:rFonts w:eastAsia="Calibri"/>
                <w:sz w:val="24"/>
                <w:szCs w:val="24"/>
              </w:rPr>
              <w:t>: аппликация тканью по ткани и бытовая деревянная утварь» (г. Ханты-Мансийск).</w:t>
            </w:r>
          </w:p>
          <w:p w:rsidR="00E83803" w:rsidRDefault="00E83803" w:rsidP="00E83803">
            <w:pPr>
              <w:ind w:firstLine="567"/>
              <w:rPr>
                <w:sz w:val="24"/>
                <w:szCs w:val="24"/>
              </w:rPr>
            </w:pPr>
            <w:r>
              <w:rPr>
                <w:sz w:val="24"/>
                <w:szCs w:val="24"/>
              </w:rPr>
              <w:t>- Участие во II Всероссийском форуме Финно-угорских народов. «Этнокультурное многообразие России» </w:t>
            </w:r>
            <w:proofErr w:type="spellStart"/>
            <w:r>
              <w:rPr>
                <w:sz w:val="24"/>
                <w:szCs w:val="24"/>
              </w:rPr>
              <w:t>г.Саранск</w:t>
            </w:r>
            <w:proofErr w:type="spellEnd"/>
            <w:r>
              <w:rPr>
                <w:sz w:val="24"/>
                <w:szCs w:val="24"/>
              </w:rPr>
              <w:t xml:space="preserve"> республика Мордовия, </w:t>
            </w:r>
            <w:proofErr w:type="gramStart"/>
            <w:r>
              <w:rPr>
                <w:sz w:val="24"/>
                <w:szCs w:val="24"/>
              </w:rPr>
              <w:t>выступление  с</w:t>
            </w:r>
            <w:proofErr w:type="gramEnd"/>
            <w:r>
              <w:rPr>
                <w:sz w:val="24"/>
                <w:szCs w:val="24"/>
              </w:rPr>
              <w:t xml:space="preserve"> докладом </w:t>
            </w:r>
            <w:proofErr w:type="spellStart"/>
            <w:r>
              <w:rPr>
                <w:sz w:val="24"/>
                <w:szCs w:val="24"/>
              </w:rPr>
              <w:t>Айпина</w:t>
            </w:r>
            <w:proofErr w:type="spellEnd"/>
            <w:r>
              <w:rPr>
                <w:sz w:val="24"/>
                <w:szCs w:val="24"/>
              </w:rPr>
              <w:t xml:space="preserve"> Марина Михайловна</w:t>
            </w:r>
            <w:r>
              <w:rPr>
                <w:sz w:val="24"/>
                <w:szCs w:val="24"/>
              </w:rPr>
              <w:br/>
              <w:t>- Участие в ежегодном туристском форуме «</w:t>
            </w:r>
            <w:proofErr w:type="spellStart"/>
            <w:r>
              <w:rPr>
                <w:sz w:val="24"/>
                <w:szCs w:val="24"/>
              </w:rPr>
              <w:t>ЮграТур</w:t>
            </w:r>
            <w:proofErr w:type="spellEnd"/>
            <w:r>
              <w:rPr>
                <w:sz w:val="24"/>
                <w:szCs w:val="24"/>
              </w:rPr>
              <w:t xml:space="preserve"> 2023» 10-11 ноября 2023 года, г. Ханты-Мансийск </w:t>
            </w:r>
          </w:p>
          <w:p w:rsidR="00E83803" w:rsidRDefault="00E83803" w:rsidP="00E83803">
            <w:pPr>
              <w:ind w:right="141"/>
              <w:rPr>
                <w:sz w:val="24"/>
                <w:szCs w:val="24"/>
              </w:rPr>
            </w:pPr>
            <w:r>
              <w:rPr>
                <w:sz w:val="24"/>
                <w:szCs w:val="24"/>
              </w:rPr>
              <w:t xml:space="preserve">- Участие во </w:t>
            </w:r>
            <w:r>
              <w:rPr>
                <w:sz w:val="24"/>
                <w:szCs w:val="24"/>
                <w:lang w:val="en-US"/>
              </w:rPr>
              <w:t>II</w:t>
            </w:r>
            <w:r>
              <w:rPr>
                <w:sz w:val="24"/>
                <w:szCs w:val="24"/>
              </w:rPr>
              <w:t xml:space="preserve"> Всероссийском этнографическом конкурсе, 10-11 ноября 2023 г., г. Ханты-Мансийск (МАУ «</w:t>
            </w:r>
            <w:proofErr w:type="spellStart"/>
            <w:r>
              <w:rPr>
                <w:sz w:val="24"/>
                <w:szCs w:val="24"/>
              </w:rPr>
              <w:t>Межпоселенческий</w:t>
            </w:r>
            <w:proofErr w:type="spellEnd"/>
            <w:r>
              <w:rPr>
                <w:sz w:val="24"/>
                <w:szCs w:val="24"/>
              </w:rPr>
              <w:t xml:space="preserve"> центр национальных промыслов и ремесел» </w:t>
            </w:r>
            <w:proofErr w:type="spellStart"/>
            <w:r>
              <w:rPr>
                <w:sz w:val="24"/>
                <w:szCs w:val="24"/>
              </w:rPr>
              <w:t>сп</w:t>
            </w:r>
            <w:proofErr w:type="spellEnd"/>
            <w:r>
              <w:rPr>
                <w:sz w:val="24"/>
                <w:szCs w:val="24"/>
              </w:rPr>
              <w:t>. Аган, лауреат 3 степени в номинации «Лучший социальный проект в сфере этнографического туризма» проект «Стойбище приглашает».</w:t>
            </w:r>
          </w:p>
          <w:p w:rsidR="004B262E" w:rsidRPr="002C219A" w:rsidRDefault="00E83803" w:rsidP="00E83803">
            <w:pPr>
              <w:tabs>
                <w:tab w:val="center" w:pos="4677"/>
                <w:tab w:val="right" w:pos="9355"/>
              </w:tabs>
              <w:rPr>
                <w:sz w:val="22"/>
                <w:szCs w:val="22"/>
              </w:rPr>
            </w:pPr>
            <w:r>
              <w:rPr>
                <w:rFonts w:eastAsia="Calibri"/>
                <w:sz w:val="24"/>
                <w:szCs w:val="24"/>
              </w:rPr>
              <w:lastRenderedPageBreak/>
              <w:t xml:space="preserve">- Участие в </w:t>
            </w:r>
            <w:r>
              <w:rPr>
                <w:sz w:val="24"/>
                <w:szCs w:val="24"/>
                <w:lang w:val="en-US"/>
              </w:rPr>
              <w:t>XXVI</w:t>
            </w:r>
            <w:r>
              <w:rPr>
                <w:sz w:val="24"/>
                <w:szCs w:val="24"/>
              </w:rPr>
              <w:t xml:space="preserve"> окружной выставке-форуме «Товары Земли Югорской</w:t>
            </w:r>
            <w:proofErr w:type="gramStart"/>
            <w:r>
              <w:rPr>
                <w:sz w:val="24"/>
                <w:szCs w:val="24"/>
              </w:rPr>
              <w:t xml:space="preserve">»,   </w:t>
            </w:r>
            <w:proofErr w:type="gramEnd"/>
            <w:r>
              <w:rPr>
                <w:sz w:val="24"/>
                <w:szCs w:val="24"/>
              </w:rPr>
              <w:t>по 10 декабря  г. Ханты-Мансийск/</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lastRenderedPageBreak/>
              <w:t>33.3.</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Ведение реестра туристических ресурсов и организаций туристической индустрии муниципального образования в открытом доступе</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содействие в продвижении услуг в сфере туризма</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7548FC" w:rsidP="007548FC">
            <w:pPr>
              <w:tabs>
                <w:tab w:val="center" w:pos="4542"/>
                <w:tab w:val="right" w:pos="9355"/>
              </w:tabs>
              <w:ind w:right="139"/>
              <w:jc w:val="both"/>
              <w:rPr>
                <w:sz w:val="22"/>
                <w:szCs w:val="22"/>
              </w:rPr>
            </w:pPr>
            <w:r>
              <w:rPr>
                <w:color w:val="000000" w:themeColor="text1"/>
                <w:sz w:val="24"/>
                <w:szCs w:val="24"/>
              </w:rPr>
              <w:t xml:space="preserve">С целью повышения информированности о туристских возможностях района ведется сбор и ежегодная актуализация реестра субъектов туристской деятельности на официальном сайте администрации района в разделе «4 сезона». На сегодняшний день на территории района в сфере туризма зарегистрировано </w:t>
            </w:r>
            <w:r>
              <w:rPr>
                <w:sz w:val="24"/>
                <w:szCs w:val="24"/>
              </w:rPr>
              <w:t>8 организаций:</w:t>
            </w:r>
            <w:r>
              <w:rPr>
                <w:color w:val="000000" w:themeColor="text1"/>
                <w:sz w:val="24"/>
                <w:szCs w:val="24"/>
                <w:lang w:val="x-none"/>
              </w:rPr>
              <w:t xml:space="preserve">1 из числа коренных малочисленных народов Севера, развивающих сферу внутреннего, въездного и этнографического туризма ИП </w:t>
            </w:r>
            <w:proofErr w:type="spellStart"/>
            <w:r>
              <w:rPr>
                <w:color w:val="000000" w:themeColor="text1"/>
                <w:sz w:val="24"/>
                <w:szCs w:val="24"/>
                <w:lang w:val="x-none"/>
              </w:rPr>
              <w:t>Казанжи</w:t>
            </w:r>
            <w:proofErr w:type="spellEnd"/>
            <w:r>
              <w:rPr>
                <w:color w:val="000000" w:themeColor="text1"/>
                <w:sz w:val="24"/>
                <w:szCs w:val="24"/>
                <w:lang w:val="x-none"/>
              </w:rPr>
              <w:t xml:space="preserve"> Любовь Васильевна, хозяйка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Карамкинское</w:t>
            </w:r>
            <w:proofErr w:type="spellEnd"/>
            <w:r>
              <w:rPr>
                <w:color w:val="000000" w:themeColor="text1"/>
                <w:sz w:val="24"/>
                <w:szCs w:val="24"/>
                <w:lang w:val="x-none"/>
              </w:rPr>
              <w:t xml:space="preserve">», </w:t>
            </w:r>
            <w:r>
              <w:rPr>
                <w:color w:val="000000" w:themeColor="text1"/>
                <w:sz w:val="24"/>
                <w:szCs w:val="24"/>
              </w:rPr>
              <w:t>(</w:t>
            </w:r>
            <w:proofErr w:type="spellStart"/>
            <w:r>
              <w:rPr>
                <w:color w:val="000000" w:themeColor="text1"/>
                <w:sz w:val="24"/>
                <w:szCs w:val="24"/>
                <w:lang w:val="x-none"/>
              </w:rPr>
              <w:t>п.Аган</w:t>
            </w:r>
            <w:proofErr w:type="spellEnd"/>
            <w:r>
              <w:rPr>
                <w:color w:val="000000" w:themeColor="text1"/>
                <w:sz w:val="24"/>
                <w:szCs w:val="24"/>
                <w:lang w:val="x-none"/>
              </w:rPr>
              <w:t xml:space="preserve">); </w:t>
            </w:r>
            <w:r>
              <w:rPr>
                <w:color w:val="000000" w:themeColor="text1"/>
                <w:sz w:val="24"/>
                <w:szCs w:val="24"/>
              </w:rPr>
              <w:t>3</w:t>
            </w:r>
            <w:r>
              <w:rPr>
                <w:color w:val="000000" w:themeColor="text1"/>
                <w:sz w:val="24"/>
                <w:szCs w:val="24"/>
                <w:lang w:val="x-none"/>
              </w:rPr>
              <w:t xml:space="preserve"> </w:t>
            </w:r>
            <w:proofErr w:type="spellStart"/>
            <w:r>
              <w:rPr>
                <w:color w:val="000000" w:themeColor="text1"/>
                <w:sz w:val="24"/>
                <w:szCs w:val="24"/>
                <w:lang w:val="x-none"/>
              </w:rPr>
              <w:t>организаци</w:t>
            </w:r>
            <w:proofErr w:type="spellEnd"/>
            <w:r>
              <w:rPr>
                <w:color w:val="000000" w:themeColor="text1"/>
                <w:sz w:val="24"/>
                <w:szCs w:val="24"/>
                <w:lang w:val="x-none"/>
              </w:rPr>
              <w:t xml:space="preserve"> в сфере приема и размещения гостей (гостиница «Зори </w:t>
            </w:r>
            <w:proofErr w:type="spellStart"/>
            <w:r>
              <w:rPr>
                <w:color w:val="000000" w:themeColor="text1"/>
                <w:sz w:val="24"/>
                <w:szCs w:val="24"/>
                <w:lang w:val="x-none"/>
              </w:rPr>
              <w:t>Ваха</w:t>
            </w:r>
            <w:proofErr w:type="spellEnd"/>
            <w:r>
              <w:rPr>
                <w:color w:val="000000" w:themeColor="text1"/>
                <w:sz w:val="24"/>
                <w:szCs w:val="24"/>
                <w:lang w:val="x-none"/>
              </w:rPr>
              <w:t xml:space="preserve">» </w:t>
            </w:r>
            <w:proofErr w:type="spellStart"/>
            <w:r>
              <w:rPr>
                <w:color w:val="000000" w:themeColor="text1"/>
                <w:sz w:val="24"/>
                <w:szCs w:val="24"/>
                <w:lang w:val="x-none"/>
              </w:rPr>
              <w:t>пгт.Излучинск</w:t>
            </w:r>
            <w:proofErr w:type="spellEnd"/>
            <w:r>
              <w:rPr>
                <w:color w:val="000000" w:themeColor="text1"/>
                <w:sz w:val="24"/>
                <w:szCs w:val="24"/>
                <w:lang w:val="x-none"/>
              </w:rPr>
              <w:t xml:space="preserve">, гостиница «Таёжная» в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xml:space="preserve">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ИП Клаузер Л.Э. (общежитие </w:t>
            </w:r>
            <w:proofErr w:type="spellStart"/>
            <w:r>
              <w:rPr>
                <w:color w:val="000000" w:themeColor="text1"/>
                <w:sz w:val="24"/>
                <w:szCs w:val="24"/>
                <w:lang w:val="x-none"/>
              </w:rPr>
              <w:t>пгт.Излучинск</w:t>
            </w:r>
            <w:proofErr w:type="spellEnd"/>
            <w:r>
              <w:rPr>
                <w:color w:val="000000" w:themeColor="text1"/>
                <w:sz w:val="24"/>
                <w:szCs w:val="24"/>
                <w:lang w:val="x-none"/>
              </w:rPr>
              <w:t>»); 2 - в сфере активного туризма (горнолыжный комплекс «</w:t>
            </w:r>
            <w:proofErr w:type="spellStart"/>
            <w:r>
              <w:rPr>
                <w:color w:val="000000" w:themeColor="text1"/>
                <w:sz w:val="24"/>
                <w:szCs w:val="24"/>
                <w:lang w:val="x-none"/>
              </w:rPr>
              <w:t>Трехгорье</w:t>
            </w:r>
            <w:proofErr w:type="spellEnd"/>
            <w:r>
              <w:rPr>
                <w:color w:val="000000" w:themeColor="text1"/>
                <w:sz w:val="24"/>
                <w:szCs w:val="24"/>
                <w:lang w:val="x-none"/>
              </w:rPr>
              <w:t xml:space="preserve">», пос. </w:t>
            </w:r>
            <w:proofErr w:type="spellStart"/>
            <w:r>
              <w:rPr>
                <w:color w:val="000000" w:themeColor="text1"/>
                <w:sz w:val="24"/>
                <w:szCs w:val="24"/>
                <w:lang w:val="x-none"/>
              </w:rPr>
              <w:t>Ермаковский</w:t>
            </w:r>
            <w:proofErr w:type="spellEnd"/>
            <w:r>
              <w:rPr>
                <w:color w:val="000000" w:themeColor="text1"/>
                <w:sz w:val="24"/>
                <w:szCs w:val="24"/>
                <w:lang w:val="x-none"/>
              </w:rPr>
              <w:t>, Спортивно-оздоровительный комплекс «</w:t>
            </w:r>
            <w:proofErr w:type="spellStart"/>
            <w:r>
              <w:rPr>
                <w:color w:val="000000" w:themeColor="text1"/>
                <w:sz w:val="24"/>
                <w:szCs w:val="24"/>
                <w:lang w:val="x-none"/>
              </w:rPr>
              <w:t>Татра</w:t>
            </w:r>
            <w:proofErr w:type="spellEnd"/>
            <w:r>
              <w:rPr>
                <w:color w:val="000000" w:themeColor="text1"/>
                <w:sz w:val="24"/>
                <w:szCs w:val="24"/>
                <w:lang w:val="x-none"/>
              </w:rPr>
              <w:t xml:space="preserve">»); </w:t>
            </w:r>
            <w:r>
              <w:rPr>
                <w:color w:val="000000" w:themeColor="text1"/>
                <w:sz w:val="24"/>
                <w:szCs w:val="24"/>
              </w:rPr>
              <w:t>1</w:t>
            </w:r>
            <w:r>
              <w:rPr>
                <w:color w:val="000000" w:themeColor="text1"/>
                <w:sz w:val="24"/>
                <w:szCs w:val="24"/>
                <w:lang w:val="x-none"/>
              </w:rPr>
              <w:t xml:space="preserve"> оказывающая услуги по выездному туризму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на 10 километре трассы Нижневартовск – Излучинск расположено ООО «Славянское подворье».</w:t>
            </w:r>
            <w:r>
              <w:rPr>
                <w:color w:val="000000" w:themeColor="text1"/>
                <w:sz w:val="24"/>
                <w:szCs w:val="24"/>
              </w:rPr>
              <w:t xml:space="preserve"> Ч</w:t>
            </w:r>
            <w:proofErr w:type="spellStart"/>
            <w:r>
              <w:rPr>
                <w:color w:val="000000" w:themeColor="text1"/>
                <w:sz w:val="24"/>
                <w:szCs w:val="24"/>
                <w:lang w:val="x-none"/>
              </w:rPr>
              <w:t>етыре</w:t>
            </w:r>
            <w:proofErr w:type="spellEnd"/>
            <w:r>
              <w:rPr>
                <w:color w:val="000000" w:themeColor="text1"/>
                <w:sz w:val="24"/>
                <w:szCs w:val="24"/>
                <w:lang w:val="x-none"/>
              </w:rPr>
              <w:t xml:space="preserve"> муниципальных учреждения культуры принимают</w:t>
            </w:r>
            <w:r>
              <w:t xml:space="preserve"> </w:t>
            </w:r>
            <w:r>
              <w:rPr>
                <w:color w:val="000000" w:themeColor="text1"/>
                <w:sz w:val="24"/>
                <w:szCs w:val="24"/>
                <w:lang w:val="x-none"/>
              </w:rPr>
              <w:t xml:space="preserve">туристов, выполняя культурно-познавательную и культурно-просветительскую функцию, это – МКУ «Этнографический парк-музей» с. Варьеган; Краеведческий музей им. Т.В. </w:t>
            </w:r>
            <w:proofErr w:type="spellStart"/>
            <w:r>
              <w:rPr>
                <w:color w:val="000000" w:themeColor="text1"/>
                <w:sz w:val="24"/>
                <w:szCs w:val="24"/>
                <w:lang w:val="x-none"/>
              </w:rPr>
              <w:t>Великородовой</w:t>
            </w:r>
            <w:proofErr w:type="spellEnd"/>
            <w:r>
              <w:rPr>
                <w:color w:val="000000" w:themeColor="text1"/>
                <w:sz w:val="24"/>
                <w:szCs w:val="24"/>
                <w:lang w:val="x-none"/>
              </w:rPr>
              <w:t xml:space="preserve">, </w:t>
            </w:r>
            <w:proofErr w:type="spellStart"/>
            <w:r>
              <w:rPr>
                <w:color w:val="000000" w:themeColor="text1"/>
                <w:sz w:val="24"/>
                <w:szCs w:val="24"/>
                <w:lang w:val="x-none"/>
              </w:rPr>
              <w:t>сп.Вата</w:t>
            </w:r>
            <w:proofErr w:type="spellEnd"/>
            <w:r>
              <w:rPr>
                <w:color w:val="000000" w:themeColor="text1"/>
                <w:sz w:val="24"/>
                <w:szCs w:val="24"/>
                <w:lang w:val="x-none"/>
              </w:rPr>
              <w:t>; МКУ «Музей-</w:t>
            </w:r>
            <w:r>
              <w:rPr>
                <w:color w:val="000000" w:themeColor="text1"/>
                <w:sz w:val="24"/>
                <w:szCs w:val="24"/>
                <w:lang w:val="x-none"/>
              </w:rPr>
              <w:lastRenderedPageBreak/>
              <w:t>усадьба купца П.А. Кайдалова» с. Ларьяк и МАУ «</w:t>
            </w:r>
            <w:proofErr w:type="spellStart"/>
            <w:r>
              <w:rPr>
                <w:color w:val="000000" w:themeColor="text1"/>
                <w:sz w:val="24"/>
                <w:szCs w:val="24"/>
                <w:lang w:val="x-none"/>
              </w:rPr>
              <w:t>Межпоселенческий</w:t>
            </w:r>
            <w:proofErr w:type="spellEnd"/>
            <w:r>
              <w:rPr>
                <w:color w:val="000000" w:themeColor="text1"/>
                <w:sz w:val="24"/>
                <w:szCs w:val="24"/>
                <w:lang w:val="x-none"/>
              </w:rPr>
              <w:t xml:space="preserve"> центр национальных промыслов и ремесел» с.п. Аган.</w:t>
            </w:r>
          </w:p>
        </w:tc>
      </w:tr>
      <w:tr w:rsidR="004B262E" w:rsidRPr="002C219A" w:rsidTr="007D30FD">
        <w:trPr>
          <w:gridAfter w:val="1"/>
          <w:wAfter w:w="609" w:type="pct"/>
          <w:trHeight w:val="260"/>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b/>
                <w:sz w:val="22"/>
                <w:szCs w:val="22"/>
              </w:rPr>
            </w:pPr>
            <w:r w:rsidRPr="002C219A">
              <w:rPr>
                <w:b/>
                <w:sz w:val="22"/>
                <w:szCs w:val="22"/>
              </w:rPr>
              <w:lastRenderedPageBreak/>
              <w:t>34. Рынок сбора и заготовки пищевых лесных ресурсов</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34.1.</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Оказание организационно-методической и информационно- 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повышение информированности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4B262E" w:rsidP="004B262E">
            <w:pPr>
              <w:tabs>
                <w:tab w:val="center" w:pos="4677"/>
                <w:tab w:val="right" w:pos="9355"/>
              </w:tabs>
              <w:jc w:val="both"/>
              <w:rPr>
                <w:sz w:val="22"/>
                <w:szCs w:val="22"/>
              </w:rPr>
            </w:pPr>
            <w:r w:rsidRPr="002C219A">
              <w:rPr>
                <w:rFonts w:eastAsia="Calibri"/>
                <w:sz w:val="24"/>
                <w:szCs w:val="24"/>
              </w:rPr>
              <w:t xml:space="preserve">Информация о мерах поддержки для субъектов малого и среднего предпринимательства, </w:t>
            </w:r>
            <w:r w:rsidRPr="002C219A">
              <w:rPr>
                <w:sz w:val="24"/>
                <w:szCs w:val="24"/>
              </w:rPr>
              <w:t>осуществляющих деятельность на товарном рынке сбора и заготовки пищевых лесных ресурсов</w:t>
            </w:r>
            <w:r w:rsidRPr="002C219A">
              <w:rPr>
                <w:rFonts w:eastAsia="Calibri"/>
                <w:sz w:val="24"/>
                <w:szCs w:val="24"/>
              </w:rPr>
              <w:t xml:space="preserve"> района, размещается на официальном сайте, в мобильных мессенджерах, а также официальных группах «В контакте», «Одноклассники».</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34.2.</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Информирование хозяйствующих субъектов о мерах муниципальной поддержки, осуществляющих (планирующих осуществлять) деятельность на рынке сбора и заготовки пищевых лесных ресурсов</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обеспечение доступа хозяйствующих субъектов к информации о реализуемых в районе мерах поддержки</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385217" w:rsidRPr="004535F3" w:rsidRDefault="00385217" w:rsidP="00385217">
            <w:pPr>
              <w:widowControl w:val="0"/>
              <w:autoSpaceDE w:val="0"/>
              <w:autoSpaceDN w:val="0"/>
              <w:adjustRightInd w:val="0"/>
              <w:ind w:right="90"/>
              <w:contextualSpacing/>
              <w:jc w:val="both"/>
              <w:rPr>
                <w:rFonts w:eastAsia="Calibri"/>
                <w:color w:val="000000" w:themeColor="text1"/>
                <w:sz w:val="24"/>
                <w:szCs w:val="24"/>
              </w:rPr>
            </w:pPr>
            <w:r w:rsidRPr="004535F3">
              <w:rPr>
                <w:rFonts w:eastAsia="Calibri"/>
                <w:color w:val="000000" w:themeColor="text1"/>
                <w:sz w:val="24"/>
                <w:szCs w:val="24"/>
              </w:rPr>
              <w:t>Информация о мерах муниципальной поддержки для субъектов малого и среднего предпринимательства района размещается на официальном сайте администрации Нижневартовского района, а также в официальных группах «В контакте», «Одноклассники», «</w:t>
            </w:r>
            <w:proofErr w:type="spellStart"/>
            <w:r w:rsidRPr="004535F3">
              <w:rPr>
                <w:rFonts w:eastAsia="Calibri"/>
                <w:color w:val="000000" w:themeColor="text1"/>
                <w:sz w:val="24"/>
                <w:szCs w:val="24"/>
              </w:rPr>
              <w:t>Telegram</w:t>
            </w:r>
            <w:proofErr w:type="spellEnd"/>
            <w:r w:rsidRPr="004535F3">
              <w:rPr>
                <w:rFonts w:eastAsia="Calibri"/>
                <w:color w:val="000000" w:themeColor="text1"/>
                <w:sz w:val="24"/>
                <w:szCs w:val="24"/>
              </w:rPr>
              <w:t>».</w:t>
            </w:r>
          </w:p>
          <w:p w:rsidR="004B262E" w:rsidRPr="002C219A" w:rsidRDefault="00385217" w:rsidP="00385217">
            <w:pPr>
              <w:widowControl w:val="0"/>
              <w:autoSpaceDE w:val="0"/>
              <w:autoSpaceDN w:val="0"/>
              <w:adjustRightInd w:val="0"/>
              <w:ind w:right="90"/>
              <w:contextualSpacing/>
              <w:jc w:val="both"/>
              <w:rPr>
                <w:i/>
                <w:sz w:val="24"/>
                <w:szCs w:val="24"/>
              </w:rPr>
            </w:pPr>
            <w:r w:rsidRPr="004535F3">
              <w:rPr>
                <w:sz w:val="24"/>
                <w:szCs w:val="24"/>
              </w:rPr>
              <w:t xml:space="preserve">На территории Нижневартовского района осуществляют деятельность по заготовке и переработке дикоросов 2 субъекта предпринимательства: ИП </w:t>
            </w:r>
            <w:proofErr w:type="spellStart"/>
            <w:r w:rsidRPr="004535F3">
              <w:rPr>
                <w:sz w:val="24"/>
                <w:szCs w:val="24"/>
              </w:rPr>
              <w:t>Казанжи</w:t>
            </w:r>
            <w:proofErr w:type="spellEnd"/>
            <w:r w:rsidRPr="004535F3">
              <w:rPr>
                <w:sz w:val="24"/>
                <w:szCs w:val="24"/>
              </w:rPr>
              <w:t xml:space="preserve"> Л.В., и ИП Водопьянов В.Б</w:t>
            </w:r>
            <w:r w:rsidRPr="004535F3">
              <w:rPr>
                <w:i/>
                <w:sz w:val="24"/>
                <w:szCs w:val="24"/>
              </w:rPr>
              <w:t xml:space="preserve">., </w:t>
            </w:r>
            <w:r w:rsidRPr="004535F3">
              <w:rPr>
                <w:rFonts w:eastAsia="Calibri"/>
                <w:sz w:val="24"/>
                <w:szCs w:val="24"/>
              </w:rPr>
              <w:t>з</w:t>
            </w:r>
            <w:r w:rsidRPr="004535F3">
              <w:rPr>
                <w:rFonts w:eastAsia="Calibri"/>
                <w:color w:val="000000"/>
                <w:sz w:val="24"/>
                <w:szCs w:val="24"/>
              </w:rPr>
              <w:t xml:space="preserve">а 2023 год </w:t>
            </w:r>
            <w:r w:rsidRPr="004535F3">
              <w:rPr>
                <w:sz w:val="24"/>
                <w:szCs w:val="24"/>
              </w:rPr>
              <w:t xml:space="preserve">размер поддержки составил </w:t>
            </w:r>
            <w:r>
              <w:rPr>
                <w:sz w:val="24"/>
                <w:szCs w:val="24"/>
              </w:rPr>
              <w:t xml:space="preserve">599 901,71 </w:t>
            </w:r>
            <w:r w:rsidRPr="004535F3">
              <w:rPr>
                <w:sz w:val="24"/>
                <w:szCs w:val="24"/>
              </w:rPr>
              <w:t>рублей.</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34.3.</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Информирование хозяйствующих субъектов о возможности участия в региональных и межрегиональных выставках-ярмарках</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повышение экономической эффективности и конкурентоспособности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lastRenderedPageBreak/>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lastRenderedPageBreak/>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4B262E" w:rsidP="004B262E">
            <w:pPr>
              <w:tabs>
                <w:tab w:val="center" w:pos="4677"/>
                <w:tab w:val="right" w:pos="9355"/>
              </w:tabs>
              <w:jc w:val="both"/>
              <w:rPr>
                <w:sz w:val="22"/>
                <w:szCs w:val="22"/>
              </w:rPr>
            </w:pPr>
            <w:r w:rsidRPr="002C219A">
              <w:rPr>
                <w:rFonts w:eastAsia="Calibri"/>
                <w:sz w:val="24"/>
                <w:szCs w:val="24"/>
              </w:rPr>
              <w:t>Сведения о проводимых региональных и межрегиональных мероприятиях</w:t>
            </w:r>
            <w:r w:rsidRPr="002C219A">
              <w:rPr>
                <w:sz w:val="24"/>
                <w:szCs w:val="24"/>
              </w:rPr>
              <w:t xml:space="preserve"> доводятся до заинтересованных субъектов предпринимательства через </w:t>
            </w:r>
            <w:r w:rsidRPr="002C219A">
              <w:rPr>
                <w:rFonts w:eastAsia="Calibri"/>
                <w:sz w:val="24"/>
                <w:szCs w:val="24"/>
              </w:rPr>
              <w:t xml:space="preserve">официальный сайт администрации района, мобильные </w:t>
            </w:r>
            <w:r w:rsidRPr="002C219A">
              <w:rPr>
                <w:rFonts w:eastAsia="Calibri"/>
                <w:sz w:val="24"/>
                <w:szCs w:val="24"/>
              </w:rPr>
              <w:lastRenderedPageBreak/>
              <w:t>мессенджеры, а также через официальные группы «В контакте», «Одноклассники».</w:t>
            </w:r>
          </w:p>
        </w:tc>
      </w:tr>
      <w:tr w:rsidR="004B262E" w:rsidRPr="002C219A" w:rsidTr="007D30FD">
        <w:trPr>
          <w:gridAfter w:val="1"/>
          <w:wAfter w:w="609" w:type="pct"/>
          <w:trHeight w:val="585"/>
        </w:trPr>
        <w:tc>
          <w:tcPr>
            <w:tcW w:w="4391"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b/>
                <w:sz w:val="22"/>
                <w:szCs w:val="22"/>
              </w:rPr>
            </w:pPr>
            <w:bookmarkStart w:id="8" w:name="_Hlk116389067"/>
            <w:r w:rsidRPr="002C219A">
              <w:rPr>
                <w:b/>
                <w:sz w:val="22"/>
                <w:szCs w:val="22"/>
              </w:rPr>
              <w:lastRenderedPageBreak/>
              <w:t>35. Рынок услуг розничной торговли лекарственными препаратами, медицинскими изделиями и сопутствующими товарами</w:t>
            </w:r>
          </w:p>
        </w:tc>
      </w:tr>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bookmarkStart w:id="9" w:name="_Hlk116388976"/>
            <w:r w:rsidRPr="002C219A">
              <w:rPr>
                <w:sz w:val="22"/>
                <w:szCs w:val="22"/>
              </w:rPr>
              <w:t>35.1</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Мониторинг ассортимента и цен на жизненно важные лекарственные препараты</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обеспечение ценовой доступности лекарственных препаратов</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4B262E" w:rsidP="004B262E">
            <w:pPr>
              <w:autoSpaceDE w:val="0"/>
              <w:autoSpaceDN w:val="0"/>
              <w:adjustRightInd w:val="0"/>
              <w:rPr>
                <w:sz w:val="22"/>
                <w:szCs w:val="22"/>
              </w:rPr>
            </w:pPr>
            <w:r w:rsidRPr="002C219A">
              <w:rPr>
                <w:sz w:val="22"/>
                <w:szCs w:val="22"/>
              </w:rPr>
              <w:t>Еженедельно проводится мониторинг ассортимента и цен на жизненно важные лекарственные препараты.</w:t>
            </w:r>
          </w:p>
        </w:tc>
      </w:tr>
      <w:bookmarkEnd w:id="8"/>
      <w:bookmarkEnd w:id="9"/>
      <w:tr w:rsidR="004B262E" w:rsidRPr="002C219A" w:rsidTr="007D30FD">
        <w:trPr>
          <w:gridAfter w:val="1"/>
          <w:wAfter w:w="609" w:type="pct"/>
          <w:trHeight w:val="585"/>
        </w:trPr>
        <w:tc>
          <w:tcPr>
            <w:tcW w:w="25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B262E" w:rsidRPr="002C219A" w:rsidRDefault="004B262E" w:rsidP="004B262E">
            <w:pPr>
              <w:tabs>
                <w:tab w:val="center" w:pos="4677"/>
                <w:tab w:val="right" w:pos="9355"/>
              </w:tabs>
              <w:jc w:val="center"/>
              <w:rPr>
                <w:sz w:val="22"/>
                <w:szCs w:val="22"/>
              </w:rPr>
            </w:pPr>
            <w:r w:rsidRPr="002C219A">
              <w:rPr>
                <w:sz w:val="22"/>
                <w:szCs w:val="22"/>
              </w:rPr>
              <w:t>35.2</w:t>
            </w:r>
          </w:p>
        </w:tc>
        <w:tc>
          <w:tcPr>
            <w:tcW w:w="794"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80"/>
              <w:jc w:val="both"/>
              <w:rPr>
                <w:sz w:val="22"/>
                <w:szCs w:val="22"/>
              </w:rPr>
            </w:pPr>
            <w:r w:rsidRPr="002C219A">
              <w:rPr>
                <w:sz w:val="22"/>
                <w:szCs w:val="22"/>
              </w:rPr>
              <w:t xml:space="preserve">Предоставление помещений в </w:t>
            </w:r>
            <w:proofErr w:type="gramStart"/>
            <w:r w:rsidRPr="002C219A">
              <w:rPr>
                <w:sz w:val="22"/>
                <w:szCs w:val="22"/>
              </w:rPr>
              <w:t>пользование  субъектам</w:t>
            </w:r>
            <w:proofErr w:type="gramEnd"/>
            <w:r w:rsidRPr="002C219A">
              <w:rPr>
                <w:sz w:val="22"/>
                <w:szCs w:val="22"/>
              </w:rPr>
              <w:t xml:space="preserve"> предпринимательства в сфере предоставления фармацевтических услуг на территории Нижневартовского района</w:t>
            </w:r>
          </w:p>
        </w:tc>
        <w:tc>
          <w:tcPr>
            <w:tcW w:w="712" w:type="pct"/>
            <w:gridSpan w:val="2"/>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tabs>
                <w:tab w:val="center" w:pos="4677"/>
                <w:tab w:val="right" w:pos="9355"/>
              </w:tabs>
              <w:ind w:right="58"/>
              <w:jc w:val="both"/>
              <w:rPr>
                <w:sz w:val="22"/>
                <w:szCs w:val="22"/>
              </w:rPr>
            </w:pPr>
            <w:r w:rsidRPr="002C219A">
              <w:rPr>
                <w:sz w:val="22"/>
                <w:szCs w:val="22"/>
              </w:rPr>
              <w:t>повышение доступности вхождения субъектов предпринимательства в сферу предоставления фармацевтических услуг</w:t>
            </w:r>
          </w:p>
        </w:tc>
        <w:tc>
          <w:tcPr>
            <w:tcW w:w="50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2022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2023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2024 года,</w:t>
            </w:r>
          </w:p>
          <w:p w:rsidR="004B262E" w:rsidRPr="002C219A" w:rsidRDefault="004B262E" w:rsidP="004B262E">
            <w:pPr>
              <w:widowControl w:val="0"/>
              <w:autoSpaceDE w:val="0"/>
              <w:autoSpaceDN w:val="0"/>
              <w:adjustRightInd w:val="0"/>
              <w:jc w:val="both"/>
              <w:rPr>
                <w:sz w:val="22"/>
                <w:szCs w:val="22"/>
              </w:rPr>
            </w:pPr>
            <w:r w:rsidRPr="002C219A">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4B262E" w:rsidRPr="002C219A" w:rsidRDefault="004B262E" w:rsidP="004B262E">
            <w:pPr>
              <w:autoSpaceDE w:val="0"/>
              <w:autoSpaceDN w:val="0"/>
              <w:adjustRightInd w:val="0"/>
              <w:rPr>
                <w:sz w:val="22"/>
                <w:szCs w:val="22"/>
              </w:rPr>
            </w:pPr>
            <w:r w:rsidRPr="002C219A">
              <w:rPr>
                <w:sz w:val="22"/>
                <w:szCs w:val="22"/>
              </w:rPr>
              <w:t>информация на официальном веб-сайте администрации района</w:t>
            </w:r>
          </w:p>
        </w:tc>
        <w:tc>
          <w:tcPr>
            <w:tcW w:w="1379" w:type="pct"/>
            <w:gridSpan w:val="2"/>
            <w:tcBorders>
              <w:top w:val="single" w:sz="4" w:space="0" w:color="auto"/>
              <w:left w:val="single" w:sz="4" w:space="0" w:color="auto"/>
              <w:bottom w:val="single" w:sz="4" w:space="0" w:color="auto"/>
              <w:right w:val="single" w:sz="4" w:space="0" w:color="auto"/>
            </w:tcBorders>
          </w:tcPr>
          <w:p w:rsidR="004B262E" w:rsidRPr="002C219A" w:rsidRDefault="004B262E" w:rsidP="004B262E">
            <w:pPr>
              <w:autoSpaceDE w:val="0"/>
              <w:autoSpaceDN w:val="0"/>
              <w:adjustRightInd w:val="0"/>
              <w:ind w:left="130"/>
              <w:jc w:val="both"/>
              <w:rPr>
                <w:sz w:val="22"/>
                <w:szCs w:val="22"/>
              </w:rPr>
            </w:pPr>
            <w:r w:rsidRPr="002C219A">
              <w:rPr>
                <w:sz w:val="22"/>
                <w:szCs w:val="22"/>
              </w:rPr>
              <w:t>Администрацией Нижневартовского района АО ««Нижневартовская районная центральная аптека 144» на праве аренды предоставлены помещения для осуществления фармацевтической деятельности:</w:t>
            </w:r>
          </w:p>
          <w:p w:rsidR="004B262E" w:rsidRPr="002C219A" w:rsidRDefault="004B262E" w:rsidP="004B262E">
            <w:pPr>
              <w:autoSpaceDE w:val="0"/>
              <w:autoSpaceDN w:val="0"/>
              <w:adjustRightInd w:val="0"/>
              <w:ind w:left="130"/>
              <w:jc w:val="both"/>
              <w:rPr>
                <w:sz w:val="22"/>
                <w:szCs w:val="22"/>
              </w:rPr>
            </w:pPr>
            <w:r w:rsidRPr="002C219A">
              <w:rPr>
                <w:sz w:val="22"/>
                <w:szCs w:val="22"/>
              </w:rPr>
              <w:t xml:space="preserve">- помещения площадью 318,2 </w:t>
            </w:r>
            <w:proofErr w:type="spellStart"/>
            <w:proofErr w:type="gramStart"/>
            <w:r w:rsidRPr="002C219A">
              <w:rPr>
                <w:sz w:val="22"/>
                <w:szCs w:val="22"/>
              </w:rPr>
              <w:t>кв.м</w:t>
            </w:r>
            <w:proofErr w:type="spellEnd"/>
            <w:proofErr w:type="gramEnd"/>
            <w:r w:rsidRPr="002C219A">
              <w:rPr>
                <w:sz w:val="22"/>
                <w:szCs w:val="22"/>
              </w:rPr>
              <w:t xml:space="preserve"> в здании аптеки по адресу: </w:t>
            </w:r>
            <w:proofErr w:type="spellStart"/>
            <w:r w:rsidRPr="002C219A">
              <w:rPr>
                <w:sz w:val="22"/>
                <w:szCs w:val="22"/>
              </w:rPr>
              <w:t>пгт</w:t>
            </w:r>
            <w:proofErr w:type="spellEnd"/>
            <w:r w:rsidRPr="002C219A">
              <w:rPr>
                <w:sz w:val="22"/>
                <w:szCs w:val="22"/>
              </w:rPr>
              <w:t>. Излучинск, пер. Строителей, д. 1а;</w:t>
            </w:r>
          </w:p>
          <w:p w:rsidR="004B262E" w:rsidRPr="002C219A" w:rsidRDefault="004B262E" w:rsidP="004B262E">
            <w:pPr>
              <w:autoSpaceDE w:val="0"/>
              <w:autoSpaceDN w:val="0"/>
              <w:adjustRightInd w:val="0"/>
              <w:ind w:left="130"/>
              <w:jc w:val="both"/>
              <w:rPr>
                <w:sz w:val="22"/>
                <w:szCs w:val="22"/>
              </w:rPr>
            </w:pPr>
            <w:r w:rsidRPr="002C219A">
              <w:rPr>
                <w:sz w:val="22"/>
                <w:szCs w:val="22"/>
              </w:rPr>
              <w:t>- здание аптеки площадью 1752,3 кв. м по адресу: г. Нижневартовск,</w:t>
            </w:r>
          </w:p>
          <w:p w:rsidR="004B262E" w:rsidRPr="002C219A" w:rsidRDefault="004B262E" w:rsidP="004B262E">
            <w:pPr>
              <w:tabs>
                <w:tab w:val="center" w:pos="4677"/>
                <w:tab w:val="right" w:pos="9355"/>
              </w:tabs>
              <w:jc w:val="both"/>
              <w:rPr>
                <w:sz w:val="22"/>
                <w:szCs w:val="22"/>
              </w:rPr>
            </w:pPr>
            <w:r w:rsidRPr="002C219A">
              <w:rPr>
                <w:sz w:val="22"/>
                <w:szCs w:val="22"/>
              </w:rPr>
              <w:t xml:space="preserve"> ул. Дружбы Народов, 12а.</w:t>
            </w:r>
          </w:p>
        </w:tc>
      </w:tr>
      <w:tr w:rsidR="004B262E" w:rsidRPr="002C219A" w:rsidTr="007D30FD">
        <w:trPr>
          <w:gridBefore w:val="1"/>
          <w:gridAfter w:val="1"/>
          <w:wBefore w:w="2" w:type="pct"/>
          <w:wAfter w:w="609" w:type="pct"/>
          <w:trHeight w:val="1002"/>
        </w:trPr>
        <w:tc>
          <w:tcPr>
            <w:tcW w:w="4388" w:type="pct"/>
            <w:gridSpan w:val="10"/>
            <w:tcBorders>
              <w:top w:val="single" w:sz="4" w:space="0" w:color="auto"/>
              <w:left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p>
          <w:p w:rsidR="004B262E" w:rsidRPr="002C219A" w:rsidRDefault="004B262E" w:rsidP="004B262E">
            <w:pPr>
              <w:ind w:firstLine="709"/>
              <w:jc w:val="center"/>
              <w:rPr>
                <w:b/>
                <w:sz w:val="24"/>
                <w:szCs w:val="24"/>
              </w:rPr>
            </w:pPr>
            <w:r w:rsidRPr="002C219A">
              <w:rPr>
                <w:b/>
                <w:sz w:val="24"/>
                <w:szCs w:val="24"/>
              </w:rPr>
              <w:t>36. Рынок аквакультуры</w:t>
            </w:r>
          </w:p>
        </w:tc>
      </w:tr>
      <w:tr w:rsidR="004B262E" w:rsidRPr="002C219A" w:rsidTr="007D30FD">
        <w:trPr>
          <w:gridBefore w:val="1"/>
          <w:gridAfter w:val="1"/>
          <w:wBefore w:w="2" w:type="pct"/>
          <w:wAfter w:w="609" w:type="pct"/>
          <w:trHeight w:val="491"/>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36.1.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 xml:space="preserve">Оказание информационно-консультационной помощи субъектам малого и среднего предпринимательства, осуществляющим </w:t>
            </w:r>
            <w:r w:rsidRPr="002C219A">
              <w:rPr>
                <w:sz w:val="24"/>
                <w:szCs w:val="24"/>
              </w:rPr>
              <w:lastRenderedPageBreak/>
              <w:t>(планирующим осуществлять) деятельность на товарном рынке аквакультуры</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rPr>
                <w:sz w:val="24"/>
                <w:szCs w:val="24"/>
                <w:lang w:eastAsia="en-US"/>
              </w:rPr>
            </w:pPr>
            <w:r w:rsidRPr="002C219A">
              <w:rPr>
                <w:rFonts w:eastAsia="Calibri"/>
                <w:sz w:val="24"/>
                <w:szCs w:val="24"/>
              </w:rPr>
              <w:lastRenderedPageBreak/>
              <w:t>создание условий для развития конкуренции на рынке аквакультуры, расширение сбыта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center"/>
              <w:rPr>
                <w:sz w:val="24"/>
                <w:szCs w:val="24"/>
              </w:rPr>
            </w:pPr>
            <w:r w:rsidRPr="002C219A">
              <w:rPr>
                <w:sz w:val="24"/>
                <w:szCs w:val="24"/>
              </w:rPr>
              <w:t>30 декабря 2023 года</w:t>
            </w:r>
          </w:p>
          <w:p w:rsidR="004B262E" w:rsidRPr="002C219A" w:rsidRDefault="004B262E" w:rsidP="004B262E">
            <w:pPr>
              <w:autoSpaceDE w:val="0"/>
              <w:autoSpaceDN w:val="0"/>
              <w:jc w:val="center"/>
              <w:rPr>
                <w:sz w:val="24"/>
                <w:szCs w:val="24"/>
              </w:rPr>
            </w:pPr>
            <w:r w:rsidRPr="002C219A">
              <w:rPr>
                <w:sz w:val="24"/>
                <w:szCs w:val="24"/>
              </w:rPr>
              <w:t>30 декабря 2024 года</w:t>
            </w:r>
          </w:p>
          <w:p w:rsidR="004B262E" w:rsidRPr="002C219A" w:rsidRDefault="004B262E" w:rsidP="004B262E">
            <w:pPr>
              <w:autoSpaceDE w:val="0"/>
              <w:autoSpaceDN w:val="0"/>
              <w:jc w:val="center"/>
              <w:rPr>
                <w:sz w:val="24"/>
                <w:szCs w:val="24"/>
              </w:rPr>
            </w:pPr>
            <w:r w:rsidRPr="002C219A">
              <w:rPr>
                <w:sz w:val="24"/>
                <w:szCs w:val="24"/>
              </w:rPr>
              <w:t>30 декабря 2025 года</w:t>
            </w:r>
          </w:p>
          <w:p w:rsidR="004B262E" w:rsidRPr="002C219A" w:rsidRDefault="004B262E" w:rsidP="004B262E">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widowControl w:val="0"/>
              <w:autoSpaceDE w:val="0"/>
              <w:autoSpaceDN w:val="0"/>
              <w:rPr>
                <w:sz w:val="24"/>
                <w:szCs w:val="24"/>
                <w:lang w:eastAsia="en-US"/>
              </w:rPr>
            </w:pP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B262E" w:rsidRPr="002C219A" w:rsidRDefault="004B262E" w:rsidP="004B262E">
            <w:pPr>
              <w:widowControl w:val="0"/>
              <w:autoSpaceDE w:val="0"/>
              <w:autoSpaceDN w:val="0"/>
              <w:adjustRightInd w:val="0"/>
              <w:ind w:right="90"/>
              <w:contextualSpacing/>
              <w:jc w:val="both"/>
              <w:rPr>
                <w:rFonts w:eastAsia="Calibri"/>
                <w:sz w:val="24"/>
                <w:szCs w:val="24"/>
              </w:rPr>
            </w:pPr>
            <w:r w:rsidRPr="002C219A">
              <w:rPr>
                <w:rFonts w:eastAsia="Calibri"/>
                <w:sz w:val="24"/>
                <w:szCs w:val="24"/>
              </w:rPr>
              <w:t xml:space="preserve">Информация о мерах поддержки для субъектов малого и среднего предпринимательства, осуществляющих деятельность на товарном рынке ремонта компьютерной техники, предметов личного потребления, района, размещается на официальном сайте, в мобильных </w:t>
            </w:r>
            <w:r w:rsidRPr="002C219A">
              <w:rPr>
                <w:rFonts w:eastAsia="Calibri"/>
                <w:sz w:val="24"/>
                <w:szCs w:val="24"/>
              </w:rPr>
              <w:lastRenderedPageBreak/>
              <w:t xml:space="preserve">мессенджерах, а также официальных группах «В контакте», «Одноклассники». </w:t>
            </w:r>
          </w:p>
          <w:p w:rsidR="004B262E" w:rsidRPr="002C219A" w:rsidRDefault="004B262E" w:rsidP="004B262E">
            <w:pPr>
              <w:widowControl w:val="0"/>
              <w:autoSpaceDE w:val="0"/>
              <w:autoSpaceDN w:val="0"/>
              <w:adjustRightInd w:val="0"/>
              <w:ind w:right="90"/>
              <w:contextualSpacing/>
              <w:jc w:val="both"/>
              <w:rPr>
                <w:rFonts w:eastAsia="Calibri"/>
                <w:sz w:val="24"/>
                <w:szCs w:val="24"/>
              </w:rPr>
            </w:pPr>
            <w:r w:rsidRPr="002C219A">
              <w:rPr>
                <w:rFonts w:eastAsia="Calibri"/>
                <w:sz w:val="24"/>
                <w:szCs w:val="24"/>
              </w:rPr>
              <w:t>На территории Нижневартовского района осуществляет деятельность по данному направлению один субъект предпринимательства - С</w:t>
            </w:r>
            <w:r w:rsidRPr="002C219A">
              <w:rPr>
                <w:sz w:val="24"/>
                <w:szCs w:val="24"/>
              </w:rPr>
              <w:t xml:space="preserve">бытовой сельскохозяйственный потребительский кооператив «Флагман». </w:t>
            </w:r>
          </w:p>
        </w:tc>
      </w:tr>
      <w:tr w:rsidR="004B262E" w:rsidRPr="002C219A" w:rsidTr="007D30FD">
        <w:trPr>
          <w:gridBefore w:val="1"/>
          <w:gridAfter w:val="1"/>
          <w:wBefore w:w="2" w:type="pct"/>
          <w:wAfter w:w="609" w:type="pct"/>
          <w:trHeight w:val="630"/>
        </w:trPr>
        <w:tc>
          <w:tcPr>
            <w:tcW w:w="4388"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jc w:val="center"/>
              <w:rPr>
                <w:b/>
                <w:sz w:val="24"/>
                <w:szCs w:val="24"/>
                <w:lang w:eastAsia="en-US"/>
              </w:rPr>
            </w:pPr>
            <w:r w:rsidRPr="002C219A">
              <w:rPr>
                <w:b/>
                <w:sz w:val="24"/>
                <w:szCs w:val="24"/>
                <w:lang w:eastAsia="en-US"/>
              </w:rPr>
              <w:lastRenderedPageBreak/>
              <w:t xml:space="preserve">37. </w:t>
            </w:r>
            <w:r w:rsidRPr="002C219A">
              <w:rPr>
                <w:b/>
                <w:sz w:val="24"/>
                <w:szCs w:val="24"/>
              </w:rPr>
              <w:t>Рынок производства косметической продукции</w:t>
            </w:r>
          </w:p>
        </w:tc>
      </w:tr>
      <w:tr w:rsidR="004B262E" w:rsidRPr="002C219A" w:rsidTr="007D30FD">
        <w:trPr>
          <w:gridBefore w:val="1"/>
          <w:gridAfter w:val="1"/>
          <w:wBefore w:w="2" w:type="pct"/>
          <w:wAfter w:w="609"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37.1.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Оказание информационно-консультационной помощи субъектам малого и среднего предпринимательства, осуществляющим (планирующим осуществлять) деятельность на товарном рынке производства косметической продукции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rFonts w:eastAsia="Calibri"/>
                <w:sz w:val="24"/>
                <w:szCs w:val="24"/>
              </w:rPr>
              <w:t>создание условий для развития конкуренции на рынке производства косметической продукции, расширение сбыта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center"/>
              <w:rPr>
                <w:sz w:val="24"/>
                <w:szCs w:val="24"/>
              </w:rPr>
            </w:pPr>
            <w:r w:rsidRPr="002C219A">
              <w:rPr>
                <w:sz w:val="24"/>
                <w:szCs w:val="24"/>
              </w:rPr>
              <w:t>30 декабря 2023 года</w:t>
            </w:r>
          </w:p>
          <w:p w:rsidR="004B262E" w:rsidRPr="002C219A" w:rsidRDefault="004B262E" w:rsidP="004B262E">
            <w:pPr>
              <w:autoSpaceDE w:val="0"/>
              <w:autoSpaceDN w:val="0"/>
              <w:jc w:val="center"/>
              <w:rPr>
                <w:sz w:val="24"/>
                <w:szCs w:val="24"/>
              </w:rPr>
            </w:pPr>
            <w:r w:rsidRPr="002C219A">
              <w:rPr>
                <w:sz w:val="24"/>
                <w:szCs w:val="24"/>
              </w:rPr>
              <w:t>30 декабря 2024 года</w:t>
            </w:r>
          </w:p>
          <w:p w:rsidR="004B262E" w:rsidRPr="002C219A" w:rsidRDefault="004B262E" w:rsidP="004B262E">
            <w:pPr>
              <w:autoSpaceDE w:val="0"/>
              <w:autoSpaceDN w:val="0"/>
              <w:jc w:val="center"/>
              <w:rPr>
                <w:sz w:val="24"/>
                <w:szCs w:val="24"/>
              </w:rPr>
            </w:pPr>
            <w:r w:rsidRPr="002C219A">
              <w:rPr>
                <w:sz w:val="24"/>
                <w:szCs w:val="24"/>
              </w:rPr>
              <w:t>30 декабря 2025 года</w:t>
            </w:r>
          </w:p>
          <w:p w:rsidR="004B262E" w:rsidRPr="002C219A" w:rsidRDefault="004B262E" w:rsidP="004B262E">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jc w:val="both"/>
              <w:rPr>
                <w:sz w:val="24"/>
                <w:szCs w:val="24"/>
                <w:lang w:eastAsia="en-US"/>
              </w:rPr>
            </w:pPr>
            <w:r w:rsidRPr="002C219A">
              <w:rPr>
                <w:rFonts w:eastAsia="Calibri"/>
                <w:sz w:val="24"/>
                <w:szCs w:val="24"/>
              </w:rPr>
              <w:t xml:space="preserve">Информация о мерах поддержки для субъектов </w:t>
            </w:r>
            <w:proofErr w:type="gramStart"/>
            <w:r w:rsidRPr="002C219A">
              <w:rPr>
                <w:rFonts w:eastAsia="Calibri"/>
                <w:sz w:val="24"/>
                <w:szCs w:val="24"/>
              </w:rPr>
              <w:t>малого и среднего предпринимательства</w:t>
            </w:r>
            <w:proofErr w:type="gramEnd"/>
            <w:r w:rsidRPr="002C219A">
              <w:rPr>
                <w:rFonts w:eastAsia="Calibri"/>
                <w:sz w:val="24"/>
                <w:szCs w:val="24"/>
              </w:rPr>
              <w:t xml:space="preserve"> осуществляющих деятельность на товарном рынке производства косметической продукции, размещается на официальном сайте, в мобильных мессенджерах, а также официальных группах «В контакте», «Одноклассники»</w:t>
            </w:r>
          </w:p>
        </w:tc>
      </w:tr>
      <w:tr w:rsidR="004B262E" w:rsidRPr="002C219A" w:rsidTr="007D30FD">
        <w:trPr>
          <w:gridBefore w:val="1"/>
          <w:gridAfter w:val="1"/>
          <w:wBefore w:w="2" w:type="pct"/>
          <w:wAfter w:w="609"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37.2.</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Оценка состояния конкурентной среды на рынке производства косметической продукции</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устранение административных барьеров с целью развития конкурентной среды на рынке производства косметической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center"/>
              <w:rPr>
                <w:sz w:val="24"/>
                <w:szCs w:val="24"/>
              </w:rPr>
            </w:pPr>
            <w:r w:rsidRPr="002C219A">
              <w:rPr>
                <w:sz w:val="24"/>
                <w:szCs w:val="24"/>
              </w:rPr>
              <w:t>30 декабря 2023 года</w:t>
            </w:r>
          </w:p>
          <w:p w:rsidR="004B262E" w:rsidRPr="002C219A" w:rsidRDefault="004B262E" w:rsidP="004B262E">
            <w:pPr>
              <w:autoSpaceDE w:val="0"/>
              <w:autoSpaceDN w:val="0"/>
              <w:jc w:val="center"/>
              <w:rPr>
                <w:sz w:val="24"/>
                <w:szCs w:val="24"/>
              </w:rPr>
            </w:pPr>
            <w:r w:rsidRPr="002C219A">
              <w:rPr>
                <w:sz w:val="24"/>
                <w:szCs w:val="24"/>
              </w:rPr>
              <w:t>30 декабря 2024 года</w:t>
            </w:r>
          </w:p>
          <w:p w:rsidR="004B262E" w:rsidRPr="002C219A" w:rsidRDefault="004B262E" w:rsidP="004B262E">
            <w:pPr>
              <w:autoSpaceDE w:val="0"/>
              <w:autoSpaceDN w:val="0"/>
              <w:jc w:val="center"/>
              <w:rPr>
                <w:sz w:val="24"/>
                <w:szCs w:val="24"/>
              </w:rPr>
            </w:pPr>
            <w:r w:rsidRPr="002C219A">
              <w:rPr>
                <w:sz w:val="24"/>
                <w:szCs w:val="24"/>
              </w:rPr>
              <w:t>30 декабря 2025 года</w:t>
            </w:r>
          </w:p>
          <w:p w:rsidR="004B262E" w:rsidRPr="002C219A" w:rsidRDefault="004B262E" w:rsidP="004B262E">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85217" w:rsidRPr="004535F3" w:rsidRDefault="00385217" w:rsidP="00385217">
            <w:pPr>
              <w:widowControl w:val="0"/>
              <w:autoSpaceDE w:val="0"/>
              <w:autoSpaceDN w:val="0"/>
              <w:adjustRightInd w:val="0"/>
              <w:ind w:right="90"/>
              <w:contextualSpacing/>
              <w:jc w:val="both"/>
              <w:rPr>
                <w:rFonts w:eastAsia="Calibri"/>
                <w:color w:val="000000" w:themeColor="text1"/>
                <w:sz w:val="24"/>
                <w:szCs w:val="24"/>
              </w:rPr>
            </w:pPr>
            <w:r w:rsidRPr="004535F3">
              <w:rPr>
                <w:rFonts w:eastAsia="Calibri"/>
                <w:color w:val="000000" w:themeColor="text1"/>
                <w:sz w:val="24"/>
                <w:szCs w:val="24"/>
              </w:rPr>
              <w:t xml:space="preserve">В Единый реестр </w:t>
            </w:r>
            <w:proofErr w:type="gramStart"/>
            <w:r w:rsidRPr="004535F3">
              <w:rPr>
                <w:rFonts w:eastAsia="Calibri"/>
                <w:color w:val="000000" w:themeColor="text1"/>
                <w:sz w:val="24"/>
                <w:szCs w:val="24"/>
              </w:rPr>
              <w:t>субъектов малого и среднего предпринимательства</w:t>
            </w:r>
            <w:proofErr w:type="gramEnd"/>
            <w:r w:rsidRPr="004535F3">
              <w:rPr>
                <w:rFonts w:eastAsia="Calibri"/>
                <w:color w:val="000000" w:themeColor="text1"/>
                <w:sz w:val="24"/>
                <w:szCs w:val="24"/>
              </w:rPr>
              <w:t xml:space="preserve"> размещенный на официальном сайте Федеральной налоговой службы России включен 1 субъект предпринимательства – ООО «</w:t>
            </w:r>
            <w:proofErr w:type="spellStart"/>
            <w:r w:rsidRPr="004535F3">
              <w:rPr>
                <w:rFonts w:eastAsia="Calibri"/>
                <w:color w:val="000000" w:themeColor="text1"/>
                <w:sz w:val="24"/>
                <w:szCs w:val="24"/>
              </w:rPr>
              <w:t>Берегиня</w:t>
            </w:r>
            <w:proofErr w:type="spellEnd"/>
            <w:r w:rsidRPr="004535F3">
              <w:rPr>
                <w:rFonts w:eastAsia="Calibri"/>
                <w:color w:val="000000" w:themeColor="text1"/>
                <w:sz w:val="24"/>
                <w:szCs w:val="24"/>
              </w:rPr>
              <w:t>», осуществляющий деятельность в указанной сфере на территории Нижневартовского района.</w:t>
            </w:r>
          </w:p>
          <w:p w:rsidR="004B262E" w:rsidRPr="002C219A" w:rsidRDefault="00385217" w:rsidP="00385217">
            <w:pPr>
              <w:widowControl w:val="0"/>
              <w:autoSpaceDE w:val="0"/>
              <w:autoSpaceDN w:val="0"/>
              <w:jc w:val="both"/>
              <w:rPr>
                <w:sz w:val="24"/>
                <w:szCs w:val="24"/>
                <w:lang w:eastAsia="en-US"/>
              </w:rPr>
            </w:pPr>
            <w:r w:rsidRPr="004535F3">
              <w:rPr>
                <w:rFonts w:eastAsia="Calibri"/>
                <w:color w:val="000000" w:themeColor="text1"/>
                <w:sz w:val="24"/>
                <w:szCs w:val="24"/>
              </w:rPr>
              <w:t>За 2023 год размер поддержки по данному направлению составил 190 479,51 рублей.</w:t>
            </w:r>
          </w:p>
        </w:tc>
      </w:tr>
      <w:tr w:rsidR="004B262E" w:rsidRPr="002C219A" w:rsidTr="007D30FD">
        <w:trPr>
          <w:gridBefore w:val="1"/>
          <w:gridAfter w:val="1"/>
          <w:wBefore w:w="2" w:type="pct"/>
          <w:wAfter w:w="609" w:type="pct"/>
          <w:trHeight w:val="630"/>
        </w:trPr>
        <w:tc>
          <w:tcPr>
            <w:tcW w:w="4388"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jc w:val="center"/>
              <w:rPr>
                <w:b/>
                <w:sz w:val="24"/>
                <w:szCs w:val="24"/>
                <w:lang w:eastAsia="en-US"/>
              </w:rPr>
            </w:pPr>
            <w:r w:rsidRPr="002C219A">
              <w:rPr>
                <w:b/>
                <w:sz w:val="24"/>
                <w:szCs w:val="24"/>
                <w:lang w:eastAsia="en-US"/>
              </w:rPr>
              <w:lastRenderedPageBreak/>
              <w:t xml:space="preserve">38. </w:t>
            </w:r>
            <w:r w:rsidRPr="002C219A">
              <w:rPr>
                <w:b/>
                <w:sz w:val="24"/>
                <w:szCs w:val="24"/>
              </w:rPr>
              <w:t>Рынок ремонта компьютерной техники, предметов личного потребления и бытового назначения</w:t>
            </w:r>
          </w:p>
        </w:tc>
      </w:tr>
      <w:tr w:rsidR="004B262E" w:rsidRPr="002C219A" w:rsidTr="007D30FD">
        <w:trPr>
          <w:gridBefore w:val="1"/>
          <w:gridAfter w:val="1"/>
          <w:wBefore w:w="2" w:type="pct"/>
          <w:wAfter w:w="609"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38.1.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Оказание методической и консультационной помощи субъектам предпринимательства, осуществляющим деятельность на рынке ремонта компьютерной техники, предметов личного потребления и бытового назначения.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повышение уровня информированности организаций частной формы собственности о мерах поддержки в рамках государственной, муниципальной программ, а также проводимых мероприятиях.</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center"/>
              <w:rPr>
                <w:sz w:val="24"/>
                <w:szCs w:val="24"/>
              </w:rPr>
            </w:pPr>
            <w:r w:rsidRPr="002C219A">
              <w:rPr>
                <w:sz w:val="24"/>
                <w:szCs w:val="24"/>
              </w:rPr>
              <w:t>30 декабря 2023 года</w:t>
            </w:r>
          </w:p>
          <w:p w:rsidR="004B262E" w:rsidRPr="002C219A" w:rsidRDefault="004B262E" w:rsidP="004B262E">
            <w:pPr>
              <w:autoSpaceDE w:val="0"/>
              <w:autoSpaceDN w:val="0"/>
              <w:jc w:val="center"/>
              <w:rPr>
                <w:sz w:val="24"/>
                <w:szCs w:val="24"/>
              </w:rPr>
            </w:pPr>
            <w:r w:rsidRPr="002C219A">
              <w:rPr>
                <w:sz w:val="24"/>
                <w:szCs w:val="24"/>
              </w:rPr>
              <w:t>30 декабря 2024 года</w:t>
            </w:r>
          </w:p>
          <w:p w:rsidR="004B262E" w:rsidRPr="002C219A" w:rsidRDefault="004B262E" w:rsidP="004B262E">
            <w:pPr>
              <w:autoSpaceDE w:val="0"/>
              <w:autoSpaceDN w:val="0"/>
              <w:jc w:val="center"/>
              <w:rPr>
                <w:sz w:val="24"/>
                <w:szCs w:val="24"/>
              </w:rPr>
            </w:pPr>
            <w:r w:rsidRPr="002C219A">
              <w:rPr>
                <w:sz w:val="24"/>
                <w:szCs w:val="24"/>
              </w:rPr>
              <w:t>30 декабря 2025 года</w:t>
            </w:r>
          </w:p>
          <w:p w:rsidR="004B262E" w:rsidRPr="002C219A" w:rsidRDefault="004B262E" w:rsidP="004B262E">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ind w:right="90"/>
              <w:contextualSpacing/>
              <w:jc w:val="both"/>
              <w:rPr>
                <w:rFonts w:eastAsia="Calibri"/>
                <w:sz w:val="24"/>
                <w:szCs w:val="24"/>
              </w:rPr>
            </w:pPr>
            <w:r w:rsidRPr="002C219A">
              <w:rPr>
                <w:rFonts w:eastAsia="Calibri"/>
                <w:sz w:val="24"/>
                <w:szCs w:val="24"/>
              </w:rPr>
              <w:t>Информация о мерах поддержки для субъектов малого и среднего предпринимательства, осуществляющих деятельность на товарном рынке ремонта компьютерной техники, предметов личного потребления, района, размещается на официальном сайте, в мобильных мессенджерах, а также официальных группах «В контакте», «Одноклассники».</w:t>
            </w:r>
          </w:p>
        </w:tc>
      </w:tr>
      <w:tr w:rsidR="004B262E" w:rsidRPr="002C219A" w:rsidTr="007D30FD">
        <w:trPr>
          <w:gridBefore w:val="1"/>
          <w:gridAfter w:val="1"/>
          <w:wBefore w:w="2" w:type="pct"/>
          <w:wAfter w:w="609"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38.2.</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Оценка состояния конкурентной среды на рынке ремонта компьютерной техники, предметов личного потребления и бытового назначения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устранение административных барьеров с целью развития конкурентной среды на рынке ремонта компьютерной техники, предметов личного потребления и бытового назначения</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center"/>
              <w:rPr>
                <w:sz w:val="24"/>
                <w:szCs w:val="24"/>
              </w:rPr>
            </w:pPr>
            <w:r w:rsidRPr="002C219A">
              <w:rPr>
                <w:sz w:val="24"/>
                <w:szCs w:val="24"/>
              </w:rPr>
              <w:t>30 декабря 2023 года</w:t>
            </w:r>
          </w:p>
          <w:p w:rsidR="004B262E" w:rsidRPr="002C219A" w:rsidRDefault="004B262E" w:rsidP="004B262E">
            <w:pPr>
              <w:autoSpaceDE w:val="0"/>
              <w:autoSpaceDN w:val="0"/>
              <w:jc w:val="center"/>
              <w:rPr>
                <w:sz w:val="24"/>
                <w:szCs w:val="24"/>
              </w:rPr>
            </w:pPr>
            <w:r w:rsidRPr="002C219A">
              <w:rPr>
                <w:sz w:val="24"/>
                <w:szCs w:val="24"/>
              </w:rPr>
              <w:t>30 декабря 2024 года</w:t>
            </w:r>
          </w:p>
          <w:p w:rsidR="004B262E" w:rsidRPr="002C219A" w:rsidRDefault="004B262E" w:rsidP="004B262E">
            <w:pPr>
              <w:autoSpaceDE w:val="0"/>
              <w:autoSpaceDN w:val="0"/>
              <w:jc w:val="center"/>
              <w:rPr>
                <w:sz w:val="24"/>
                <w:szCs w:val="24"/>
              </w:rPr>
            </w:pPr>
            <w:r w:rsidRPr="002C219A">
              <w:rPr>
                <w:sz w:val="24"/>
                <w:szCs w:val="24"/>
              </w:rPr>
              <w:t>30 декабря 2025 года</w:t>
            </w:r>
          </w:p>
          <w:p w:rsidR="004B262E" w:rsidRPr="002C219A" w:rsidRDefault="004B262E" w:rsidP="004B262E">
            <w:pPr>
              <w:autoSpaceDE w:val="0"/>
              <w:autoSpaceDN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ind w:right="90"/>
              <w:contextualSpacing/>
              <w:jc w:val="both"/>
              <w:rPr>
                <w:rFonts w:eastAsia="Calibri"/>
                <w:sz w:val="24"/>
                <w:szCs w:val="24"/>
              </w:rPr>
            </w:pPr>
            <w:r w:rsidRPr="002C219A">
              <w:rPr>
                <w:rFonts w:eastAsia="Calibri"/>
                <w:sz w:val="24"/>
                <w:szCs w:val="24"/>
              </w:rPr>
              <w:t>В Единый реестр субъектов малого и среднего предпринимательства, размещенный на официальном сайте Федеральной налоговой службы России, включены 5 субъектов предпринимательства, осуществляющих деятельность в указанной сфере на территории Нижневартовского района.</w:t>
            </w:r>
          </w:p>
        </w:tc>
      </w:tr>
      <w:tr w:rsidR="004B262E" w:rsidRPr="002C219A" w:rsidTr="007D30FD">
        <w:trPr>
          <w:gridBefore w:val="1"/>
          <w:gridAfter w:val="1"/>
          <w:wBefore w:w="2" w:type="pct"/>
          <w:wAfter w:w="609" w:type="pct"/>
          <w:trHeight w:val="630"/>
        </w:trPr>
        <w:tc>
          <w:tcPr>
            <w:tcW w:w="4388"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contextualSpacing/>
              <w:jc w:val="center"/>
              <w:rPr>
                <w:b/>
                <w:sz w:val="24"/>
                <w:szCs w:val="24"/>
              </w:rPr>
            </w:pPr>
            <w:r w:rsidRPr="002C219A">
              <w:rPr>
                <w:b/>
                <w:sz w:val="24"/>
                <w:szCs w:val="24"/>
              </w:rPr>
              <w:t>39. Рынок услуг общественного питания</w:t>
            </w:r>
          </w:p>
          <w:p w:rsidR="004B262E" w:rsidRPr="002C219A" w:rsidRDefault="004B262E" w:rsidP="004B262E">
            <w:pPr>
              <w:widowControl w:val="0"/>
              <w:autoSpaceDE w:val="0"/>
              <w:autoSpaceDN w:val="0"/>
              <w:jc w:val="both"/>
              <w:rPr>
                <w:sz w:val="24"/>
                <w:szCs w:val="24"/>
              </w:rPr>
            </w:pPr>
          </w:p>
        </w:tc>
      </w:tr>
      <w:tr w:rsidR="004B262E" w:rsidRPr="002C219A" w:rsidTr="007D30FD">
        <w:trPr>
          <w:gridBefore w:val="1"/>
          <w:gridAfter w:val="1"/>
          <w:wBefore w:w="2" w:type="pct"/>
          <w:wAfter w:w="609"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39.1.</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 xml:space="preserve">Рассмотрение обращений субъектов малого и среднего предпринимательства, осуществляющих деятельность в сфере </w:t>
            </w:r>
            <w:r w:rsidRPr="002C219A">
              <w:rPr>
                <w:sz w:val="24"/>
                <w:szCs w:val="24"/>
              </w:rPr>
              <w:lastRenderedPageBreak/>
              <w:t>услуг общественного питания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both"/>
              <w:rPr>
                <w:sz w:val="24"/>
                <w:szCs w:val="24"/>
              </w:rPr>
            </w:pPr>
            <w:r w:rsidRPr="002C219A">
              <w:rPr>
                <w:sz w:val="24"/>
                <w:szCs w:val="24"/>
              </w:rPr>
              <w:lastRenderedPageBreak/>
              <w:t>обеспечение законных прав субъектов предпринимательства и защиты их интересов</w:t>
            </w:r>
          </w:p>
          <w:p w:rsidR="004B262E" w:rsidRPr="002C219A" w:rsidRDefault="004B262E" w:rsidP="004B262E">
            <w:pPr>
              <w:autoSpaceDE w:val="0"/>
              <w:autoSpaceDN w:val="0"/>
              <w:adjustRightInd w:val="0"/>
              <w:jc w:val="both"/>
              <w:rPr>
                <w:sz w:val="24"/>
                <w:szCs w:val="24"/>
              </w:rPr>
            </w:pP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center"/>
              <w:rPr>
                <w:sz w:val="24"/>
                <w:szCs w:val="24"/>
              </w:rPr>
            </w:pPr>
            <w:r w:rsidRPr="002C219A">
              <w:rPr>
                <w:sz w:val="24"/>
                <w:szCs w:val="24"/>
              </w:rPr>
              <w:lastRenderedPageBreak/>
              <w:t>30 декабря 2023 года</w:t>
            </w:r>
          </w:p>
          <w:p w:rsidR="004B262E" w:rsidRPr="002C219A" w:rsidRDefault="004B262E" w:rsidP="004B262E">
            <w:pPr>
              <w:autoSpaceDE w:val="0"/>
              <w:autoSpaceDN w:val="0"/>
              <w:jc w:val="center"/>
              <w:rPr>
                <w:sz w:val="24"/>
                <w:szCs w:val="24"/>
              </w:rPr>
            </w:pPr>
            <w:r w:rsidRPr="002C219A">
              <w:rPr>
                <w:sz w:val="24"/>
                <w:szCs w:val="24"/>
              </w:rPr>
              <w:t>30 декабря 2024 года</w:t>
            </w:r>
          </w:p>
          <w:p w:rsidR="004B262E" w:rsidRPr="002C219A" w:rsidRDefault="004B262E" w:rsidP="004B262E">
            <w:pPr>
              <w:autoSpaceDE w:val="0"/>
              <w:autoSpaceDN w:val="0"/>
              <w:jc w:val="cente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ind w:right="90"/>
              <w:contextualSpacing/>
              <w:jc w:val="both"/>
              <w:rPr>
                <w:rFonts w:eastAsia="Calibri"/>
                <w:sz w:val="24"/>
                <w:szCs w:val="24"/>
              </w:rPr>
            </w:pPr>
            <w:r w:rsidRPr="002C219A">
              <w:rPr>
                <w:rFonts w:eastAsia="Calibri"/>
                <w:sz w:val="24"/>
                <w:szCs w:val="24"/>
              </w:rPr>
              <w:t>Обращений от субъектов малого и среднего предпринимательства, осуществляющих деятельность в сфере услуг общественного питания, не поступало.</w:t>
            </w:r>
          </w:p>
        </w:tc>
      </w:tr>
      <w:tr w:rsidR="004B262E" w:rsidRPr="002C219A" w:rsidTr="007D30FD">
        <w:trPr>
          <w:gridBefore w:val="1"/>
          <w:gridAfter w:val="1"/>
          <w:wBefore w:w="2" w:type="pct"/>
          <w:wAfter w:w="609" w:type="pct"/>
          <w:trHeight w:val="630"/>
        </w:trPr>
        <w:tc>
          <w:tcPr>
            <w:tcW w:w="24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jc w:val="center"/>
              <w:rPr>
                <w:sz w:val="24"/>
                <w:szCs w:val="24"/>
              </w:rPr>
            </w:pPr>
            <w:r w:rsidRPr="002C219A">
              <w:rPr>
                <w:sz w:val="24"/>
                <w:szCs w:val="24"/>
              </w:rPr>
              <w:t>39.2.</w:t>
            </w:r>
          </w:p>
        </w:tc>
        <w:tc>
          <w:tcPr>
            <w:tcW w:w="79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adjustRightInd w:val="0"/>
              <w:jc w:val="both"/>
              <w:rPr>
                <w:sz w:val="24"/>
                <w:szCs w:val="24"/>
              </w:rPr>
            </w:pPr>
            <w:r w:rsidRPr="002C219A">
              <w:rPr>
                <w:sz w:val="24"/>
                <w:szCs w:val="24"/>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в сфере услуг общественного питания</w:t>
            </w:r>
          </w:p>
        </w:tc>
        <w:tc>
          <w:tcPr>
            <w:tcW w:w="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pStyle w:val="Default"/>
              <w:jc w:val="both"/>
              <w:rPr>
                <w:color w:val="auto"/>
                <w:sz w:val="23"/>
                <w:szCs w:val="23"/>
              </w:rPr>
            </w:pPr>
            <w:r w:rsidRPr="002C219A">
              <w:rPr>
                <w:color w:val="auto"/>
                <w:sz w:val="23"/>
                <w:szCs w:val="23"/>
              </w:rPr>
              <w:t>повышение правовой грамотности субъектов предпринимательства в области оказания услуг общественного питания</w:t>
            </w:r>
          </w:p>
          <w:p w:rsidR="004B262E" w:rsidRPr="002C219A" w:rsidRDefault="004B262E" w:rsidP="004B262E">
            <w:pPr>
              <w:autoSpaceDE w:val="0"/>
              <w:autoSpaceDN w:val="0"/>
              <w:adjustRightInd w:val="0"/>
              <w:jc w:val="both"/>
              <w:rPr>
                <w:sz w:val="24"/>
                <w:szCs w:val="24"/>
              </w:rPr>
            </w:pP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autoSpaceDE w:val="0"/>
              <w:autoSpaceDN w:val="0"/>
              <w:jc w:val="center"/>
              <w:rPr>
                <w:sz w:val="24"/>
                <w:szCs w:val="24"/>
              </w:rPr>
            </w:pPr>
            <w:r w:rsidRPr="002C219A">
              <w:rPr>
                <w:sz w:val="24"/>
                <w:szCs w:val="24"/>
              </w:rPr>
              <w:t>30 декабря 2023 года</w:t>
            </w:r>
          </w:p>
          <w:p w:rsidR="004B262E" w:rsidRPr="002C219A" w:rsidRDefault="004B262E" w:rsidP="004B262E">
            <w:pPr>
              <w:autoSpaceDE w:val="0"/>
              <w:autoSpaceDN w:val="0"/>
              <w:jc w:val="center"/>
              <w:rPr>
                <w:sz w:val="24"/>
                <w:szCs w:val="24"/>
              </w:rPr>
            </w:pPr>
            <w:r w:rsidRPr="002C219A">
              <w:rPr>
                <w:sz w:val="24"/>
                <w:szCs w:val="24"/>
              </w:rPr>
              <w:t>30 декабря 2024 года</w:t>
            </w:r>
          </w:p>
          <w:p w:rsidR="004B262E" w:rsidRPr="002C219A" w:rsidRDefault="004B262E" w:rsidP="004B262E">
            <w:pPr>
              <w:autoSpaceDE w:val="0"/>
              <w:autoSpaceDN w:val="0"/>
              <w:jc w:val="center"/>
              <w:rPr>
                <w:sz w:val="24"/>
                <w:szCs w:val="24"/>
              </w:rPr>
            </w:pPr>
            <w:r w:rsidRPr="002C219A">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jc w:val="center"/>
              <w:rPr>
                <w:sz w:val="24"/>
                <w:szCs w:val="24"/>
              </w:rPr>
            </w:pPr>
            <w:r w:rsidRPr="002C219A">
              <w:rPr>
                <w:sz w:val="24"/>
                <w:szCs w:val="24"/>
              </w:rPr>
              <w:t>информация на официальном веб-сайте администрации района</w:t>
            </w:r>
          </w:p>
          <w:p w:rsidR="004B262E" w:rsidRPr="002C219A" w:rsidRDefault="004B262E" w:rsidP="004B262E">
            <w:pPr>
              <w:jc w:val="center"/>
              <w:rPr>
                <w:sz w:val="24"/>
                <w:szCs w:val="24"/>
              </w:rPr>
            </w:pPr>
          </w:p>
        </w:tc>
        <w:tc>
          <w:tcPr>
            <w:tcW w:w="1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B262E" w:rsidRPr="002C219A" w:rsidRDefault="004B262E" w:rsidP="004B262E">
            <w:pPr>
              <w:widowControl w:val="0"/>
              <w:autoSpaceDE w:val="0"/>
              <w:autoSpaceDN w:val="0"/>
              <w:adjustRightInd w:val="0"/>
              <w:ind w:right="90"/>
              <w:contextualSpacing/>
              <w:jc w:val="both"/>
              <w:rPr>
                <w:rFonts w:eastAsia="Calibri"/>
                <w:sz w:val="24"/>
                <w:szCs w:val="24"/>
              </w:rPr>
            </w:pPr>
            <w:r w:rsidRPr="002C219A">
              <w:rPr>
                <w:rFonts w:eastAsia="Calibri"/>
                <w:sz w:val="24"/>
                <w:szCs w:val="24"/>
              </w:rPr>
              <w:t>В Единый реестр субъектов малого и среднего предпринимательства, размещенный на официальном сайте Федеральной налоговой службы России, включены 21 субъект предпринимательства, осуществляющий деятельность в указанной сфере на территории Нижневартовского района.</w:t>
            </w:r>
          </w:p>
        </w:tc>
      </w:tr>
    </w:tbl>
    <w:p w:rsidR="00B31266" w:rsidRPr="002C219A" w:rsidRDefault="00B31266"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center"/>
        <w:rPr>
          <w:b/>
        </w:rPr>
      </w:pPr>
      <w:bookmarkStart w:id="10" w:name="_Hlk139277567"/>
      <w:r w:rsidRPr="002C219A">
        <w:rPr>
          <w:b/>
        </w:rPr>
        <w:t>Раздел II. Целевые показатели, на достижение которых направлены системные мероприятия «дорожной карты»</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626"/>
      </w:tblGrid>
      <w:tr w:rsidR="002C219A" w:rsidRPr="002C219A" w:rsidTr="00C9651B">
        <w:trPr>
          <w:jc w:val="center"/>
        </w:trPr>
        <w:tc>
          <w:tcPr>
            <w:tcW w:w="66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п/п</w:t>
            </w:r>
          </w:p>
        </w:tc>
        <w:tc>
          <w:tcPr>
            <w:tcW w:w="4155"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Наименование контрольного (целевого) показателя</w:t>
            </w:r>
          </w:p>
        </w:tc>
        <w:tc>
          <w:tcPr>
            <w:tcW w:w="1134"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Ед. изм.</w:t>
            </w:r>
          </w:p>
        </w:tc>
        <w:tc>
          <w:tcPr>
            <w:tcW w:w="85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2022</w:t>
            </w:r>
          </w:p>
        </w:tc>
        <w:tc>
          <w:tcPr>
            <w:tcW w:w="85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2023</w:t>
            </w:r>
          </w:p>
        </w:tc>
        <w:tc>
          <w:tcPr>
            <w:tcW w:w="70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2024</w:t>
            </w:r>
          </w:p>
        </w:tc>
        <w:tc>
          <w:tcPr>
            <w:tcW w:w="775"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2025</w:t>
            </w:r>
          </w:p>
        </w:tc>
        <w:tc>
          <w:tcPr>
            <w:tcW w:w="311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Вид документа</w:t>
            </w:r>
          </w:p>
        </w:tc>
        <w:tc>
          <w:tcPr>
            <w:tcW w:w="2626"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Исполн</w:t>
            </w:r>
            <w:r w:rsidR="0088155B" w:rsidRPr="002C219A">
              <w:rPr>
                <w:b/>
                <w:sz w:val="24"/>
                <w:szCs w:val="24"/>
              </w:rPr>
              <w:t>ение</w:t>
            </w:r>
          </w:p>
        </w:tc>
      </w:tr>
      <w:tr w:rsidR="002C219A" w:rsidRPr="002C219A" w:rsidTr="00C9651B">
        <w:trPr>
          <w:jc w:val="center"/>
        </w:trPr>
        <w:tc>
          <w:tcPr>
            <w:tcW w:w="660" w:type="dxa"/>
          </w:tcPr>
          <w:p w:rsidR="00202E60" w:rsidRPr="002C219A" w:rsidRDefault="00202E60" w:rsidP="00202E60">
            <w:pPr>
              <w:widowControl w:val="0"/>
              <w:autoSpaceDE w:val="0"/>
              <w:autoSpaceDN w:val="0"/>
              <w:adjustRightInd w:val="0"/>
              <w:ind w:left="-720" w:firstLine="720"/>
              <w:jc w:val="center"/>
              <w:rPr>
                <w:b/>
                <w:sz w:val="24"/>
                <w:szCs w:val="24"/>
              </w:rPr>
            </w:pPr>
            <w:r w:rsidRPr="002C219A">
              <w:rPr>
                <w:b/>
                <w:sz w:val="24"/>
                <w:szCs w:val="24"/>
              </w:rPr>
              <w:t>1</w:t>
            </w:r>
          </w:p>
        </w:tc>
        <w:tc>
          <w:tcPr>
            <w:tcW w:w="4155"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1134" w:type="dxa"/>
          </w:tcPr>
          <w:p w:rsidR="00202E60" w:rsidRPr="002C219A" w:rsidRDefault="00202E60" w:rsidP="00202E60">
            <w:pPr>
              <w:widowControl w:val="0"/>
              <w:autoSpaceDE w:val="0"/>
              <w:autoSpaceDN w:val="0"/>
              <w:adjustRightInd w:val="0"/>
              <w:ind w:left="-663" w:firstLine="720"/>
              <w:jc w:val="center"/>
              <w:rPr>
                <w:b/>
                <w:sz w:val="24"/>
                <w:szCs w:val="24"/>
              </w:rPr>
            </w:pPr>
            <w:r w:rsidRPr="002C219A">
              <w:rPr>
                <w:b/>
                <w:sz w:val="24"/>
                <w:szCs w:val="24"/>
              </w:rPr>
              <w:t>3</w:t>
            </w:r>
          </w:p>
        </w:tc>
        <w:tc>
          <w:tcPr>
            <w:tcW w:w="850" w:type="dxa"/>
          </w:tcPr>
          <w:p w:rsidR="00202E60" w:rsidRPr="002C219A" w:rsidRDefault="00202E60" w:rsidP="00202E60">
            <w:pPr>
              <w:widowControl w:val="0"/>
              <w:autoSpaceDE w:val="0"/>
              <w:autoSpaceDN w:val="0"/>
              <w:adjustRightInd w:val="0"/>
              <w:ind w:left="-833" w:firstLine="720"/>
              <w:jc w:val="center"/>
              <w:rPr>
                <w:b/>
                <w:sz w:val="24"/>
                <w:szCs w:val="24"/>
              </w:rPr>
            </w:pPr>
            <w:r w:rsidRPr="002C219A">
              <w:rPr>
                <w:b/>
                <w:sz w:val="24"/>
                <w:szCs w:val="24"/>
              </w:rPr>
              <w:t>4</w:t>
            </w:r>
          </w:p>
        </w:tc>
        <w:tc>
          <w:tcPr>
            <w:tcW w:w="851" w:type="dxa"/>
          </w:tcPr>
          <w:p w:rsidR="00202E60" w:rsidRPr="002C219A" w:rsidRDefault="00202E60" w:rsidP="00202E60">
            <w:pPr>
              <w:widowControl w:val="0"/>
              <w:autoSpaceDE w:val="0"/>
              <w:autoSpaceDN w:val="0"/>
              <w:adjustRightInd w:val="0"/>
              <w:ind w:left="-690" w:firstLine="720"/>
              <w:jc w:val="center"/>
              <w:rPr>
                <w:b/>
                <w:sz w:val="24"/>
                <w:szCs w:val="24"/>
              </w:rPr>
            </w:pPr>
            <w:r w:rsidRPr="002C219A">
              <w:rPr>
                <w:b/>
                <w:sz w:val="24"/>
                <w:szCs w:val="24"/>
              </w:rPr>
              <w:t>5</w:t>
            </w:r>
          </w:p>
        </w:tc>
        <w:tc>
          <w:tcPr>
            <w:tcW w:w="709" w:type="dxa"/>
          </w:tcPr>
          <w:p w:rsidR="00202E60" w:rsidRPr="002C219A" w:rsidRDefault="00202E60" w:rsidP="00202E60">
            <w:pPr>
              <w:widowControl w:val="0"/>
              <w:autoSpaceDE w:val="0"/>
              <w:autoSpaceDN w:val="0"/>
              <w:adjustRightInd w:val="0"/>
              <w:ind w:left="-691" w:firstLine="720"/>
              <w:jc w:val="center"/>
              <w:rPr>
                <w:b/>
                <w:sz w:val="24"/>
                <w:szCs w:val="24"/>
              </w:rPr>
            </w:pPr>
            <w:r w:rsidRPr="002C219A">
              <w:rPr>
                <w:b/>
                <w:sz w:val="24"/>
                <w:szCs w:val="24"/>
              </w:rPr>
              <w:t>6</w:t>
            </w:r>
          </w:p>
        </w:tc>
        <w:tc>
          <w:tcPr>
            <w:tcW w:w="775" w:type="dxa"/>
          </w:tcPr>
          <w:p w:rsidR="00202E60" w:rsidRPr="002C219A" w:rsidRDefault="00202E60" w:rsidP="00202E60">
            <w:pPr>
              <w:widowControl w:val="0"/>
              <w:autoSpaceDE w:val="0"/>
              <w:autoSpaceDN w:val="0"/>
              <w:adjustRightInd w:val="0"/>
              <w:ind w:left="-691" w:firstLine="720"/>
              <w:jc w:val="center"/>
              <w:rPr>
                <w:b/>
                <w:sz w:val="24"/>
                <w:szCs w:val="24"/>
              </w:rPr>
            </w:pPr>
            <w:r w:rsidRPr="002C219A">
              <w:rPr>
                <w:b/>
                <w:sz w:val="24"/>
                <w:szCs w:val="24"/>
              </w:rPr>
              <w:t>7</w:t>
            </w:r>
          </w:p>
        </w:tc>
        <w:tc>
          <w:tcPr>
            <w:tcW w:w="3119" w:type="dxa"/>
          </w:tcPr>
          <w:p w:rsidR="00202E60" w:rsidRPr="002C219A" w:rsidRDefault="00202E60" w:rsidP="00202E60">
            <w:pPr>
              <w:widowControl w:val="0"/>
              <w:autoSpaceDE w:val="0"/>
              <w:autoSpaceDN w:val="0"/>
              <w:adjustRightInd w:val="0"/>
              <w:ind w:firstLine="18"/>
              <w:jc w:val="center"/>
              <w:rPr>
                <w:b/>
                <w:sz w:val="24"/>
                <w:szCs w:val="24"/>
              </w:rPr>
            </w:pPr>
            <w:r w:rsidRPr="002C219A">
              <w:rPr>
                <w:b/>
                <w:sz w:val="24"/>
                <w:szCs w:val="24"/>
              </w:rPr>
              <w:t>8</w:t>
            </w:r>
          </w:p>
        </w:tc>
        <w:tc>
          <w:tcPr>
            <w:tcW w:w="2626" w:type="dxa"/>
          </w:tcPr>
          <w:p w:rsidR="00202E60" w:rsidRPr="002C219A" w:rsidRDefault="00202E60" w:rsidP="00202E60">
            <w:pPr>
              <w:widowControl w:val="0"/>
              <w:autoSpaceDE w:val="0"/>
              <w:autoSpaceDN w:val="0"/>
              <w:adjustRightInd w:val="0"/>
              <w:ind w:firstLine="18"/>
              <w:jc w:val="center"/>
              <w:rPr>
                <w:b/>
                <w:sz w:val="24"/>
                <w:szCs w:val="24"/>
              </w:rPr>
            </w:pPr>
            <w:r w:rsidRPr="002C219A">
              <w:rPr>
                <w:b/>
                <w:sz w:val="24"/>
                <w:szCs w:val="24"/>
              </w:rPr>
              <w:t>9</w:t>
            </w:r>
          </w:p>
        </w:tc>
      </w:tr>
      <w:tr w:rsidR="002C219A" w:rsidRPr="002C219A" w:rsidTr="00C9651B">
        <w:trPr>
          <w:jc w:val="center"/>
        </w:trPr>
        <w:tc>
          <w:tcPr>
            <w:tcW w:w="660" w:type="dxa"/>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w:t>
            </w:r>
          </w:p>
        </w:tc>
        <w:tc>
          <w:tcPr>
            <w:tcW w:w="14219" w:type="dxa"/>
            <w:gridSpan w:val="8"/>
          </w:tcPr>
          <w:p w:rsidR="00202E60" w:rsidRPr="002C219A" w:rsidRDefault="00202E60" w:rsidP="00202E60">
            <w:pPr>
              <w:widowControl w:val="0"/>
              <w:autoSpaceDE w:val="0"/>
              <w:autoSpaceDN w:val="0"/>
              <w:adjustRightInd w:val="0"/>
              <w:jc w:val="both"/>
              <w:rPr>
                <w:sz w:val="24"/>
                <w:szCs w:val="24"/>
              </w:rPr>
            </w:pPr>
            <w:r w:rsidRPr="002C219A">
              <w:rPr>
                <w:sz w:val="24"/>
                <w:szCs w:val="24"/>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2C219A" w:rsidRPr="002C219A" w:rsidTr="00C9651B">
        <w:trPr>
          <w:jc w:val="center"/>
        </w:trPr>
        <w:tc>
          <w:tcPr>
            <w:tcW w:w="660" w:type="dxa"/>
            <w:shd w:val="clear" w:color="auto" w:fill="auto"/>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1.1.</w:t>
            </w:r>
          </w:p>
        </w:tc>
        <w:tc>
          <w:tcPr>
            <w:tcW w:w="4155" w:type="dxa"/>
            <w:shd w:val="clear" w:color="auto" w:fill="auto"/>
          </w:tcPr>
          <w:p w:rsidR="00202E60" w:rsidRPr="002C219A" w:rsidRDefault="00202E60" w:rsidP="00202E60">
            <w:pPr>
              <w:widowControl w:val="0"/>
              <w:autoSpaceDE w:val="0"/>
              <w:autoSpaceDN w:val="0"/>
              <w:adjustRightInd w:val="0"/>
              <w:jc w:val="both"/>
              <w:rPr>
                <w:sz w:val="24"/>
                <w:szCs w:val="24"/>
              </w:rPr>
            </w:pPr>
            <w:bookmarkStart w:id="11" w:name="_Hlk156391929"/>
            <w:r w:rsidRPr="002C219A">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w:t>
            </w:r>
            <w:r w:rsidRPr="002C219A">
              <w:rPr>
                <w:sz w:val="24"/>
                <w:szCs w:val="24"/>
              </w:rPr>
              <w:lastRenderedPageBreak/>
              <w:t xml:space="preserve">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7" w:history="1">
              <w:r w:rsidRPr="002C219A">
                <w:rPr>
                  <w:rStyle w:val="af9"/>
                  <w:color w:val="auto"/>
                  <w:sz w:val="24"/>
                  <w:szCs w:val="24"/>
                  <w:u w:val="none"/>
                </w:rPr>
                <w:t>законом</w:t>
              </w:r>
            </w:hyperlink>
            <w:r w:rsidRPr="002C219A">
              <w:rPr>
                <w:sz w:val="24"/>
                <w:szCs w:val="24"/>
              </w:rPr>
              <w:t xml:space="preserve"> от 18 июля 2011 года № 223-ФЗ «О закупках товаров, работ, услуг отдельными видами юридических лиц» </w:t>
            </w:r>
            <w:bookmarkEnd w:id="11"/>
          </w:p>
        </w:tc>
        <w:tc>
          <w:tcPr>
            <w:tcW w:w="1134"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lastRenderedPageBreak/>
              <w:t>процент</w:t>
            </w:r>
          </w:p>
        </w:tc>
        <w:tc>
          <w:tcPr>
            <w:tcW w:w="850" w:type="dxa"/>
            <w:shd w:val="clear" w:color="auto" w:fill="auto"/>
          </w:tcPr>
          <w:p w:rsidR="00202E60" w:rsidRPr="002C219A" w:rsidRDefault="00202E60" w:rsidP="00202E60">
            <w:pPr>
              <w:widowControl w:val="0"/>
              <w:autoSpaceDE w:val="0"/>
              <w:autoSpaceDN w:val="0"/>
              <w:adjustRightInd w:val="0"/>
              <w:ind w:left="-702" w:firstLine="720"/>
              <w:jc w:val="center"/>
              <w:rPr>
                <w:sz w:val="24"/>
                <w:szCs w:val="24"/>
              </w:rPr>
            </w:pPr>
            <w:r w:rsidRPr="002C219A">
              <w:rPr>
                <w:sz w:val="24"/>
                <w:szCs w:val="24"/>
              </w:rPr>
              <w:t>44,1</w:t>
            </w:r>
          </w:p>
        </w:tc>
        <w:tc>
          <w:tcPr>
            <w:tcW w:w="851" w:type="dxa"/>
            <w:shd w:val="clear" w:color="auto" w:fill="auto"/>
          </w:tcPr>
          <w:p w:rsidR="00202E60" w:rsidRPr="002C219A" w:rsidRDefault="00202E60" w:rsidP="00202E60">
            <w:pPr>
              <w:widowControl w:val="0"/>
              <w:autoSpaceDE w:val="0"/>
              <w:autoSpaceDN w:val="0"/>
              <w:adjustRightInd w:val="0"/>
              <w:ind w:left="-690" w:firstLine="720"/>
              <w:jc w:val="center"/>
              <w:rPr>
                <w:sz w:val="24"/>
                <w:szCs w:val="24"/>
              </w:rPr>
            </w:pPr>
            <w:r w:rsidRPr="002C219A">
              <w:rPr>
                <w:sz w:val="24"/>
                <w:szCs w:val="24"/>
              </w:rPr>
              <w:t>44,5</w:t>
            </w:r>
          </w:p>
        </w:tc>
        <w:tc>
          <w:tcPr>
            <w:tcW w:w="709"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44,7</w:t>
            </w:r>
          </w:p>
        </w:tc>
        <w:tc>
          <w:tcPr>
            <w:tcW w:w="775"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45,0</w:t>
            </w:r>
          </w:p>
        </w:tc>
        <w:tc>
          <w:tcPr>
            <w:tcW w:w="311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в Департамент государственного заказа автономного округа (далее − </w:t>
            </w:r>
            <w:proofErr w:type="spellStart"/>
            <w:r w:rsidRPr="002C219A">
              <w:rPr>
                <w:sz w:val="24"/>
                <w:szCs w:val="24"/>
              </w:rPr>
              <w:t>Депгосзаказа</w:t>
            </w:r>
            <w:proofErr w:type="spellEnd"/>
            <w:r w:rsidRPr="002C219A">
              <w:rPr>
                <w:sz w:val="24"/>
                <w:szCs w:val="24"/>
              </w:rPr>
              <w:t xml:space="preserve"> Югры), информация в автоматизированной информационной системе «Мониторинг Югра», информация на официальном веб-сайте </w:t>
            </w:r>
            <w:r w:rsidRPr="002C219A">
              <w:rPr>
                <w:sz w:val="24"/>
                <w:szCs w:val="24"/>
              </w:rPr>
              <w:lastRenderedPageBreak/>
              <w:t>администрации района</w:t>
            </w:r>
          </w:p>
          <w:p w:rsidR="00202E60" w:rsidRPr="002C219A" w:rsidRDefault="00202E60" w:rsidP="00202E60">
            <w:pPr>
              <w:widowControl w:val="0"/>
              <w:autoSpaceDE w:val="0"/>
              <w:autoSpaceDN w:val="0"/>
              <w:adjustRightInd w:val="0"/>
              <w:jc w:val="both"/>
              <w:rPr>
                <w:sz w:val="24"/>
                <w:szCs w:val="24"/>
              </w:rPr>
            </w:pPr>
          </w:p>
        </w:tc>
        <w:tc>
          <w:tcPr>
            <w:tcW w:w="2626" w:type="dxa"/>
            <w:shd w:val="clear" w:color="auto" w:fill="auto"/>
          </w:tcPr>
          <w:p w:rsidR="00202E60" w:rsidRPr="002C219A" w:rsidRDefault="00F5442F" w:rsidP="003058D9">
            <w:pPr>
              <w:widowControl w:val="0"/>
              <w:autoSpaceDE w:val="0"/>
              <w:autoSpaceDN w:val="0"/>
              <w:adjustRightInd w:val="0"/>
              <w:jc w:val="center"/>
              <w:rPr>
                <w:sz w:val="24"/>
                <w:szCs w:val="24"/>
              </w:rPr>
            </w:pPr>
            <w:r>
              <w:rPr>
                <w:sz w:val="24"/>
                <w:szCs w:val="24"/>
              </w:rPr>
              <w:lastRenderedPageBreak/>
              <w:t>55,65</w:t>
            </w:r>
          </w:p>
        </w:tc>
      </w:tr>
      <w:tr w:rsidR="002C219A" w:rsidRPr="002C219A" w:rsidTr="00C9651B">
        <w:trPr>
          <w:jc w:val="center"/>
        </w:trPr>
        <w:tc>
          <w:tcPr>
            <w:tcW w:w="660" w:type="dxa"/>
            <w:shd w:val="clear" w:color="auto" w:fill="auto"/>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1.2.</w:t>
            </w:r>
          </w:p>
        </w:tc>
        <w:tc>
          <w:tcPr>
            <w:tcW w:w="4155"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8" w:history="1">
              <w:r w:rsidRPr="002C219A">
                <w:rPr>
                  <w:rStyle w:val="af9"/>
                  <w:color w:val="auto"/>
                  <w:sz w:val="24"/>
                  <w:szCs w:val="24"/>
                  <w:u w:val="none"/>
                </w:rPr>
                <w:t>законом</w:t>
              </w:r>
            </w:hyperlink>
            <w:r w:rsidRPr="002C219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02E60" w:rsidRPr="002C219A" w:rsidRDefault="00202E60" w:rsidP="00202E60">
            <w:pPr>
              <w:widowControl w:val="0"/>
              <w:autoSpaceDE w:val="0"/>
              <w:autoSpaceDN w:val="0"/>
              <w:adjustRightInd w:val="0"/>
              <w:ind w:left="-663" w:firstLine="720"/>
              <w:jc w:val="center"/>
              <w:rPr>
                <w:sz w:val="24"/>
                <w:szCs w:val="24"/>
              </w:rPr>
            </w:pPr>
            <w:r w:rsidRPr="002C219A">
              <w:rPr>
                <w:sz w:val="24"/>
                <w:szCs w:val="24"/>
              </w:rPr>
              <w:t>ед.</w:t>
            </w:r>
          </w:p>
        </w:tc>
        <w:tc>
          <w:tcPr>
            <w:tcW w:w="850" w:type="dxa"/>
            <w:shd w:val="clear" w:color="auto" w:fill="auto"/>
          </w:tcPr>
          <w:p w:rsidR="00202E60" w:rsidRPr="002C219A" w:rsidRDefault="00202E60" w:rsidP="00202E60">
            <w:pPr>
              <w:widowControl w:val="0"/>
              <w:autoSpaceDE w:val="0"/>
              <w:autoSpaceDN w:val="0"/>
              <w:adjustRightInd w:val="0"/>
              <w:ind w:left="-702" w:firstLine="720"/>
              <w:jc w:val="center"/>
              <w:rPr>
                <w:sz w:val="24"/>
                <w:szCs w:val="24"/>
              </w:rPr>
            </w:pPr>
            <w:r w:rsidRPr="002C219A">
              <w:rPr>
                <w:sz w:val="24"/>
                <w:szCs w:val="24"/>
              </w:rPr>
              <w:t>3</w:t>
            </w:r>
          </w:p>
        </w:tc>
        <w:tc>
          <w:tcPr>
            <w:tcW w:w="851" w:type="dxa"/>
            <w:shd w:val="clear" w:color="auto" w:fill="auto"/>
          </w:tcPr>
          <w:p w:rsidR="00202E60" w:rsidRPr="002C219A" w:rsidRDefault="00202E60" w:rsidP="00202E60">
            <w:pPr>
              <w:widowControl w:val="0"/>
              <w:autoSpaceDE w:val="0"/>
              <w:autoSpaceDN w:val="0"/>
              <w:adjustRightInd w:val="0"/>
              <w:ind w:left="-690" w:firstLine="720"/>
              <w:jc w:val="center"/>
              <w:rPr>
                <w:sz w:val="24"/>
                <w:szCs w:val="24"/>
              </w:rPr>
            </w:pPr>
            <w:r w:rsidRPr="002C219A">
              <w:rPr>
                <w:sz w:val="24"/>
                <w:szCs w:val="24"/>
              </w:rPr>
              <w:t>3</w:t>
            </w:r>
          </w:p>
        </w:tc>
        <w:tc>
          <w:tcPr>
            <w:tcW w:w="709"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3</w:t>
            </w:r>
          </w:p>
        </w:tc>
        <w:tc>
          <w:tcPr>
            <w:tcW w:w="775" w:type="dxa"/>
            <w:shd w:val="clear" w:color="auto" w:fill="auto"/>
          </w:tcPr>
          <w:p w:rsidR="00202E60" w:rsidRPr="002C219A" w:rsidRDefault="00202E60" w:rsidP="00202E60">
            <w:pPr>
              <w:widowControl w:val="0"/>
              <w:autoSpaceDE w:val="0"/>
              <w:autoSpaceDN w:val="0"/>
              <w:adjustRightInd w:val="0"/>
              <w:ind w:left="-691" w:firstLine="720"/>
              <w:jc w:val="center"/>
              <w:rPr>
                <w:sz w:val="24"/>
                <w:szCs w:val="24"/>
              </w:rPr>
            </w:pPr>
            <w:r w:rsidRPr="002C219A">
              <w:rPr>
                <w:sz w:val="24"/>
                <w:szCs w:val="24"/>
              </w:rPr>
              <w:t>3</w:t>
            </w:r>
          </w:p>
        </w:tc>
        <w:tc>
          <w:tcPr>
            <w:tcW w:w="311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Депгосзаказа</w:t>
            </w:r>
            <w:proofErr w:type="spellEnd"/>
            <w:r w:rsidRPr="002C219A">
              <w:rPr>
                <w:sz w:val="24"/>
                <w:szCs w:val="24"/>
              </w:rPr>
              <w:t xml:space="preserve"> Югры, информация в автоматизированной информационной системе «Мониторинг Югра»,</w:t>
            </w:r>
          </w:p>
          <w:p w:rsidR="00202E60" w:rsidRPr="002C219A" w:rsidRDefault="00202E60" w:rsidP="00202E60">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202E60" w:rsidRPr="002C219A" w:rsidRDefault="00202E60" w:rsidP="00202E60">
            <w:pPr>
              <w:widowControl w:val="0"/>
              <w:autoSpaceDE w:val="0"/>
              <w:autoSpaceDN w:val="0"/>
              <w:adjustRightInd w:val="0"/>
              <w:jc w:val="both"/>
              <w:rPr>
                <w:sz w:val="24"/>
                <w:szCs w:val="24"/>
              </w:rPr>
            </w:pPr>
          </w:p>
        </w:tc>
        <w:tc>
          <w:tcPr>
            <w:tcW w:w="2626" w:type="dxa"/>
            <w:shd w:val="clear" w:color="auto" w:fill="auto"/>
          </w:tcPr>
          <w:p w:rsidR="00202E60" w:rsidRPr="002C219A" w:rsidRDefault="003058D9" w:rsidP="003058D9">
            <w:pPr>
              <w:widowControl w:val="0"/>
              <w:autoSpaceDE w:val="0"/>
              <w:autoSpaceDN w:val="0"/>
              <w:adjustRightInd w:val="0"/>
              <w:jc w:val="center"/>
              <w:rPr>
                <w:sz w:val="24"/>
                <w:szCs w:val="24"/>
              </w:rPr>
            </w:pPr>
            <w:r w:rsidRPr="002C219A">
              <w:rPr>
                <w:sz w:val="24"/>
                <w:szCs w:val="24"/>
              </w:rPr>
              <w:t>3</w:t>
            </w:r>
          </w:p>
        </w:tc>
      </w:tr>
      <w:tr w:rsidR="00202E60" w:rsidRPr="002C219A" w:rsidTr="00C9651B">
        <w:trPr>
          <w:jc w:val="center"/>
        </w:trPr>
        <w:tc>
          <w:tcPr>
            <w:tcW w:w="660" w:type="dxa"/>
            <w:shd w:val="clear" w:color="auto" w:fill="auto"/>
          </w:tcPr>
          <w:p w:rsidR="00202E60" w:rsidRPr="002C219A" w:rsidRDefault="00202E60" w:rsidP="00202E60">
            <w:pPr>
              <w:widowControl w:val="0"/>
              <w:autoSpaceDE w:val="0"/>
              <w:autoSpaceDN w:val="0"/>
              <w:adjustRightInd w:val="0"/>
              <w:ind w:left="-720" w:firstLine="720"/>
              <w:jc w:val="center"/>
              <w:rPr>
                <w:sz w:val="24"/>
                <w:szCs w:val="24"/>
              </w:rPr>
            </w:pPr>
            <w:r w:rsidRPr="002C219A">
              <w:rPr>
                <w:sz w:val="24"/>
                <w:szCs w:val="24"/>
              </w:rPr>
              <w:t>1.3.</w:t>
            </w:r>
          </w:p>
        </w:tc>
        <w:tc>
          <w:tcPr>
            <w:tcW w:w="4155" w:type="dxa"/>
            <w:shd w:val="clear" w:color="auto" w:fill="auto"/>
          </w:tcPr>
          <w:p w:rsidR="00202E60" w:rsidRPr="002C219A" w:rsidRDefault="00202E60" w:rsidP="00202E60">
            <w:pPr>
              <w:widowControl w:val="0"/>
              <w:autoSpaceDE w:val="0"/>
              <w:autoSpaceDN w:val="0"/>
              <w:adjustRightInd w:val="0"/>
              <w:jc w:val="both"/>
              <w:rPr>
                <w:sz w:val="24"/>
                <w:szCs w:val="24"/>
              </w:rPr>
            </w:pPr>
            <w:bookmarkStart w:id="12" w:name="_Hlk156391958"/>
            <w:r w:rsidRPr="002C219A">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9" w:history="1">
              <w:r w:rsidRPr="002C219A">
                <w:rPr>
                  <w:sz w:val="24"/>
                  <w:szCs w:val="24"/>
                </w:rPr>
                <w:t>законом</w:t>
              </w:r>
            </w:hyperlink>
            <w:r w:rsidRPr="002C219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bookmarkEnd w:id="12"/>
          </w:p>
        </w:tc>
        <w:tc>
          <w:tcPr>
            <w:tcW w:w="1134" w:type="dxa"/>
            <w:shd w:val="clear" w:color="auto" w:fill="auto"/>
          </w:tcPr>
          <w:p w:rsidR="00202E60" w:rsidRPr="002C219A" w:rsidRDefault="00202E60" w:rsidP="00202E60">
            <w:pPr>
              <w:widowControl w:val="0"/>
              <w:autoSpaceDE w:val="0"/>
              <w:autoSpaceDN w:val="0"/>
              <w:adjustRightInd w:val="0"/>
              <w:ind w:left="-663" w:firstLine="720"/>
              <w:jc w:val="center"/>
              <w:rPr>
                <w:sz w:val="24"/>
                <w:szCs w:val="24"/>
              </w:rPr>
            </w:pPr>
            <w:r w:rsidRPr="002C219A">
              <w:rPr>
                <w:sz w:val="24"/>
                <w:szCs w:val="24"/>
              </w:rPr>
              <w:t>процент</w:t>
            </w:r>
          </w:p>
        </w:tc>
        <w:tc>
          <w:tcPr>
            <w:tcW w:w="850" w:type="dxa"/>
            <w:shd w:val="clear" w:color="auto" w:fill="auto"/>
          </w:tcPr>
          <w:p w:rsidR="00202E60" w:rsidRPr="002C219A" w:rsidRDefault="00202E60" w:rsidP="00202E60">
            <w:pPr>
              <w:widowControl w:val="0"/>
              <w:autoSpaceDE w:val="0"/>
              <w:autoSpaceDN w:val="0"/>
              <w:adjustRightInd w:val="0"/>
              <w:ind w:left="-702" w:firstLine="720"/>
              <w:jc w:val="center"/>
              <w:rPr>
                <w:sz w:val="24"/>
                <w:szCs w:val="24"/>
              </w:rPr>
            </w:pPr>
            <w:r w:rsidRPr="002C219A">
              <w:rPr>
                <w:sz w:val="24"/>
                <w:szCs w:val="24"/>
              </w:rPr>
              <w:t>65,7</w:t>
            </w:r>
          </w:p>
        </w:tc>
        <w:tc>
          <w:tcPr>
            <w:tcW w:w="851"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66,0</w:t>
            </w:r>
          </w:p>
        </w:tc>
        <w:tc>
          <w:tcPr>
            <w:tcW w:w="709"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66,5</w:t>
            </w:r>
          </w:p>
        </w:tc>
        <w:tc>
          <w:tcPr>
            <w:tcW w:w="775"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66,7</w:t>
            </w:r>
          </w:p>
        </w:tc>
        <w:tc>
          <w:tcPr>
            <w:tcW w:w="311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Депгосзаказа</w:t>
            </w:r>
            <w:proofErr w:type="spellEnd"/>
            <w:r w:rsidRPr="002C219A">
              <w:rPr>
                <w:sz w:val="24"/>
                <w:szCs w:val="24"/>
              </w:rPr>
              <w:t xml:space="preserve"> Югры, информация в автоматизированной информационной системе «Мониторинг Югра»,</w:t>
            </w:r>
          </w:p>
          <w:p w:rsidR="00202E60" w:rsidRPr="002C219A" w:rsidRDefault="00202E60" w:rsidP="00202E60">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202E60" w:rsidRPr="002C219A" w:rsidRDefault="00202E60" w:rsidP="00202E60">
            <w:pPr>
              <w:widowControl w:val="0"/>
              <w:autoSpaceDE w:val="0"/>
              <w:autoSpaceDN w:val="0"/>
              <w:adjustRightInd w:val="0"/>
              <w:ind w:firstLine="720"/>
              <w:jc w:val="both"/>
              <w:rPr>
                <w:sz w:val="24"/>
                <w:szCs w:val="24"/>
              </w:rPr>
            </w:pPr>
          </w:p>
        </w:tc>
        <w:tc>
          <w:tcPr>
            <w:tcW w:w="2626" w:type="dxa"/>
            <w:shd w:val="clear" w:color="auto" w:fill="auto"/>
          </w:tcPr>
          <w:p w:rsidR="00202E60" w:rsidRPr="002C219A" w:rsidRDefault="00E10E13" w:rsidP="003058D9">
            <w:pPr>
              <w:widowControl w:val="0"/>
              <w:autoSpaceDE w:val="0"/>
              <w:autoSpaceDN w:val="0"/>
              <w:adjustRightInd w:val="0"/>
              <w:jc w:val="center"/>
              <w:rPr>
                <w:sz w:val="24"/>
                <w:szCs w:val="24"/>
              </w:rPr>
            </w:pPr>
            <w:r>
              <w:rPr>
                <w:sz w:val="24"/>
                <w:szCs w:val="24"/>
              </w:rPr>
              <w:t>67,03</w:t>
            </w:r>
            <w:bookmarkStart w:id="13" w:name="_GoBack"/>
            <w:bookmarkEnd w:id="13"/>
          </w:p>
        </w:tc>
      </w:tr>
      <w:bookmarkEnd w:id="10"/>
    </w:tbl>
    <w:p w:rsidR="00202E60" w:rsidRPr="002C219A" w:rsidRDefault="00202E60"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both"/>
        <w:rPr>
          <w:b/>
        </w:rPr>
      </w:pPr>
    </w:p>
    <w:p w:rsidR="003D2D81" w:rsidRPr="002C219A" w:rsidRDefault="003D2D81" w:rsidP="003D2D81">
      <w:pPr>
        <w:autoSpaceDE w:val="0"/>
        <w:autoSpaceDN w:val="0"/>
        <w:adjustRightInd w:val="0"/>
        <w:rPr>
          <w:b/>
        </w:rPr>
      </w:pPr>
    </w:p>
    <w:p w:rsidR="003D2D81" w:rsidRPr="002C219A" w:rsidRDefault="003D2D81" w:rsidP="003D2D81">
      <w:pPr>
        <w:widowControl w:val="0"/>
        <w:autoSpaceDE w:val="0"/>
        <w:autoSpaceDN w:val="0"/>
        <w:adjustRightInd w:val="0"/>
        <w:jc w:val="center"/>
        <w:outlineLvl w:val="1"/>
        <w:rPr>
          <w:b/>
          <w:bCs/>
        </w:rPr>
      </w:pPr>
      <w:r w:rsidRPr="002C219A">
        <w:rPr>
          <w:b/>
          <w:bCs/>
        </w:rPr>
        <w:t>Раздел I</w:t>
      </w:r>
      <w:r w:rsidRPr="002C219A">
        <w:rPr>
          <w:b/>
          <w:bCs/>
          <w:lang w:val="en-US"/>
        </w:rPr>
        <w:t>II</w:t>
      </w:r>
      <w:r w:rsidRPr="002C219A">
        <w:rPr>
          <w:b/>
          <w:bCs/>
        </w:rPr>
        <w:t>. Системные мероприятия, направленные на развитие конкурентной среды</w:t>
      </w:r>
    </w:p>
    <w:p w:rsidR="003D2D81" w:rsidRPr="002C219A" w:rsidRDefault="003D2D81" w:rsidP="003D2D81">
      <w:pPr>
        <w:widowControl w:val="0"/>
        <w:autoSpaceDE w:val="0"/>
        <w:autoSpaceDN w:val="0"/>
        <w:adjustRightInd w:val="0"/>
        <w:ind w:firstLine="720"/>
        <w:jc w:val="both"/>
        <w:rPr>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2C219A" w:rsidRPr="002C219A" w:rsidTr="00202E60">
        <w:tc>
          <w:tcPr>
            <w:tcW w:w="85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п/п</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Наименование мероприятия</w:t>
            </w:r>
          </w:p>
        </w:tc>
        <w:tc>
          <w:tcPr>
            <w:tcW w:w="216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Описание проблемы, на решение которой направлено мероприятие</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Ключевое событие/результат</w:t>
            </w:r>
          </w:p>
        </w:tc>
        <w:tc>
          <w:tcPr>
            <w:tcW w:w="1776"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Срок</w:t>
            </w:r>
          </w:p>
        </w:tc>
        <w:tc>
          <w:tcPr>
            <w:tcW w:w="184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Вид</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документа</w:t>
            </w:r>
          </w:p>
        </w:tc>
        <w:tc>
          <w:tcPr>
            <w:tcW w:w="21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Исполн</w:t>
            </w:r>
            <w:r w:rsidR="001B0501" w:rsidRPr="002C219A">
              <w:rPr>
                <w:b/>
                <w:sz w:val="24"/>
                <w:szCs w:val="24"/>
              </w:rPr>
              <w:t>ение</w:t>
            </w:r>
          </w:p>
        </w:tc>
      </w:tr>
      <w:tr w:rsidR="002C219A" w:rsidRPr="002C219A" w:rsidTr="00202E60">
        <w:tc>
          <w:tcPr>
            <w:tcW w:w="14596" w:type="dxa"/>
            <w:gridSpan w:val="7"/>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Раздел I. Системные мероприятия, предусмотренные пунктом 30 стандарта развития в субъектах Российской Федерации, утвержденного правительством Российской Федерации от 17 апреля 2019 года № 768-р</w:t>
            </w:r>
          </w:p>
        </w:tc>
      </w:tr>
      <w:tr w:rsidR="002C219A" w:rsidRPr="002C219A" w:rsidTr="00202E60">
        <w:tc>
          <w:tcPr>
            <w:tcW w:w="851" w:type="dxa"/>
          </w:tcPr>
          <w:p w:rsidR="00202E60" w:rsidRPr="002C219A" w:rsidRDefault="00202E60" w:rsidP="00202E60">
            <w:pPr>
              <w:widowControl w:val="0"/>
              <w:autoSpaceDE w:val="0"/>
              <w:autoSpaceDN w:val="0"/>
              <w:adjustRightInd w:val="0"/>
              <w:ind w:left="-709" w:firstLine="720"/>
              <w:jc w:val="center"/>
              <w:rPr>
                <w:b/>
                <w:sz w:val="24"/>
                <w:szCs w:val="24"/>
              </w:rPr>
            </w:pPr>
            <w:r w:rsidRPr="002C219A">
              <w:rPr>
                <w:b/>
                <w:sz w:val="24"/>
                <w:szCs w:val="24"/>
              </w:rPr>
              <w:t>1</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216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1776" w:type="dxa"/>
          </w:tcPr>
          <w:p w:rsidR="00202E60" w:rsidRPr="002C219A" w:rsidRDefault="00202E60" w:rsidP="00202E60">
            <w:pPr>
              <w:widowControl w:val="0"/>
              <w:autoSpaceDE w:val="0"/>
              <w:autoSpaceDN w:val="0"/>
              <w:adjustRightInd w:val="0"/>
              <w:ind w:firstLine="28"/>
              <w:jc w:val="center"/>
              <w:rPr>
                <w:b/>
                <w:sz w:val="24"/>
                <w:szCs w:val="24"/>
              </w:rPr>
            </w:pPr>
            <w:r w:rsidRPr="002C219A">
              <w:rPr>
                <w:b/>
                <w:sz w:val="24"/>
                <w:szCs w:val="24"/>
              </w:rPr>
              <w:t>5</w:t>
            </w:r>
          </w:p>
        </w:tc>
        <w:tc>
          <w:tcPr>
            <w:tcW w:w="1842" w:type="dxa"/>
          </w:tcPr>
          <w:p w:rsidR="00202E60" w:rsidRPr="002C219A" w:rsidRDefault="00202E60" w:rsidP="00202E60">
            <w:pPr>
              <w:widowControl w:val="0"/>
              <w:autoSpaceDE w:val="0"/>
              <w:autoSpaceDN w:val="0"/>
              <w:adjustRightInd w:val="0"/>
              <w:ind w:left="-133" w:firstLine="133"/>
              <w:jc w:val="center"/>
              <w:rPr>
                <w:b/>
                <w:sz w:val="24"/>
                <w:szCs w:val="24"/>
              </w:rPr>
            </w:pPr>
            <w:r w:rsidRPr="002C219A">
              <w:rPr>
                <w:b/>
                <w:sz w:val="24"/>
                <w:szCs w:val="24"/>
              </w:rPr>
              <w:t>6</w:t>
            </w:r>
          </w:p>
        </w:tc>
        <w:tc>
          <w:tcPr>
            <w:tcW w:w="21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7</w:t>
            </w:r>
          </w:p>
        </w:tc>
      </w:tr>
      <w:tr w:rsidR="002C219A" w:rsidRPr="002C219A" w:rsidTr="00202E60">
        <w:tblPrEx>
          <w:tblBorders>
            <w:insideH w:val="nil"/>
          </w:tblBorders>
        </w:tblPrEx>
        <w:trPr>
          <w:trHeight w:val="891"/>
        </w:trPr>
        <w:tc>
          <w:tcPr>
            <w:tcW w:w="851" w:type="dxa"/>
            <w:tcBorders>
              <w:bottom w:val="single" w:sz="4" w:space="0" w:color="auto"/>
            </w:tcBorders>
          </w:tcPr>
          <w:p w:rsidR="00346BD5" w:rsidRPr="002C219A" w:rsidRDefault="00346BD5" w:rsidP="00346BD5">
            <w:pPr>
              <w:widowControl w:val="0"/>
              <w:autoSpaceDE w:val="0"/>
              <w:autoSpaceDN w:val="0"/>
              <w:adjustRightInd w:val="0"/>
              <w:jc w:val="center"/>
              <w:rPr>
                <w:sz w:val="24"/>
                <w:szCs w:val="24"/>
              </w:rPr>
            </w:pPr>
            <w:r w:rsidRPr="002C219A">
              <w:rPr>
                <w:sz w:val="24"/>
                <w:szCs w:val="24"/>
              </w:rPr>
              <w:t>1.</w:t>
            </w:r>
          </w:p>
        </w:tc>
        <w:tc>
          <w:tcPr>
            <w:tcW w:w="3572"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rFonts w:eastAsia="Calibri"/>
                <w:bCs/>
                <w:sz w:val="24"/>
                <w:szCs w:val="24"/>
              </w:rPr>
            </w:pPr>
            <w:r w:rsidRPr="002C219A">
              <w:rPr>
                <w:rFonts w:eastAsia="Calibri"/>
                <w:bCs/>
                <w:sz w:val="24"/>
                <w:szCs w:val="24"/>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2C219A">
              <w:rPr>
                <w:rFonts w:eastAsia="Calibri"/>
                <w:bCs/>
                <w:sz w:val="24"/>
                <w:szCs w:val="24"/>
              </w:rPr>
              <w:t>выставочно</w:t>
            </w:r>
            <w:proofErr w:type="spellEnd"/>
            <w:r w:rsidRPr="002C219A">
              <w:rPr>
                <w:rFonts w:eastAsia="Calibri"/>
                <w:bCs/>
                <w:sz w:val="24"/>
                <w:szCs w:val="24"/>
              </w:rPr>
              <w:t>-ярмарочных мероприятиях, бизнес-миссиях</w:t>
            </w:r>
          </w:p>
          <w:p w:rsidR="00346BD5" w:rsidRPr="002C219A" w:rsidRDefault="00346BD5" w:rsidP="00346BD5">
            <w:pPr>
              <w:widowControl w:val="0"/>
              <w:autoSpaceDE w:val="0"/>
              <w:autoSpaceDN w:val="0"/>
              <w:adjustRightInd w:val="0"/>
              <w:jc w:val="both"/>
              <w:rPr>
                <w:sz w:val="24"/>
                <w:szCs w:val="24"/>
              </w:rPr>
            </w:pPr>
          </w:p>
        </w:tc>
        <w:tc>
          <w:tcPr>
            <w:tcW w:w="2160"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346BD5" w:rsidRPr="002C219A" w:rsidRDefault="00346BD5" w:rsidP="00346BD5">
            <w:pPr>
              <w:widowControl w:val="0"/>
              <w:autoSpaceDE w:val="0"/>
              <w:autoSpaceDN w:val="0"/>
              <w:adjustRightInd w:val="0"/>
              <w:jc w:val="both"/>
              <w:rPr>
                <w:sz w:val="24"/>
                <w:szCs w:val="24"/>
              </w:rPr>
            </w:pPr>
            <w:r w:rsidRPr="002C219A">
              <w:rPr>
                <w:rFonts w:eastAsia="Calibri"/>
                <w:sz w:val="24"/>
                <w:szCs w:val="24"/>
              </w:rPr>
              <w:t>продвижение продукции и услуг малых и средних компаний на внешних и внутренних рынках</w:t>
            </w:r>
          </w:p>
        </w:tc>
        <w:tc>
          <w:tcPr>
            <w:tcW w:w="1776" w:type="dxa"/>
            <w:tcBorders>
              <w:bottom w:val="single" w:sz="4" w:space="0" w:color="auto"/>
            </w:tcBorders>
            <w:shd w:val="clear" w:color="auto" w:fill="auto"/>
          </w:tcPr>
          <w:p w:rsidR="00346BD5" w:rsidRPr="002C219A" w:rsidRDefault="00346BD5" w:rsidP="00346BD5">
            <w:pPr>
              <w:widowControl w:val="0"/>
              <w:autoSpaceDE w:val="0"/>
              <w:autoSpaceDN w:val="0"/>
              <w:adjustRightInd w:val="0"/>
              <w:rPr>
                <w:rFonts w:eastAsia="Calibri"/>
                <w:sz w:val="24"/>
                <w:szCs w:val="24"/>
              </w:rPr>
            </w:pPr>
            <w:r w:rsidRPr="002C219A">
              <w:rPr>
                <w:rFonts w:eastAsia="Calibri"/>
                <w:sz w:val="24"/>
                <w:szCs w:val="24"/>
              </w:rPr>
              <w:t>25 января 2023 года,</w:t>
            </w:r>
          </w:p>
          <w:p w:rsidR="00346BD5" w:rsidRPr="002C219A" w:rsidRDefault="00346BD5" w:rsidP="00346BD5">
            <w:pPr>
              <w:widowControl w:val="0"/>
              <w:autoSpaceDE w:val="0"/>
              <w:autoSpaceDN w:val="0"/>
              <w:adjustRightInd w:val="0"/>
              <w:rPr>
                <w:sz w:val="24"/>
                <w:szCs w:val="24"/>
              </w:rPr>
            </w:pPr>
            <w:r w:rsidRPr="002C219A">
              <w:rPr>
                <w:sz w:val="24"/>
                <w:szCs w:val="24"/>
              </w:rPr>
              <w:t>25 января 2024 года,</w:t>
            </w:r>
          </w:p>
          <w:p w:rsidR="00346BD5" w:rsidRPr="002C219A" w:rsidRDefault="00346BD5" w:rsidP="00346BD5">
            <w:pPr>
              <w:widowControl w:val="0"/>
              <w:autoSpaceDE w:val="0"/>
              <w:autoSpaceDN w:val="0"/>
              <w:adjustRightInd w:val="0"/>
              <w:rPr>
                <w:sz w:val="24"/>
                <w:szCs w:val="24"/>
              </w:rPr>
            </w:pPr>
            <w:r w:rsidRPr="002C219A">
              <w:rPr>
                <w:sz w:val="24"/>
                <w:szCs w:val="24"/>
              </w:rPr>
              <w:t>25 января 2025 года</w:t>
            </w:r>
          </w:p>
        </w:tc>
        <w:tc>
          <w:tcPr>
            <w:tcW w:w="1842" w:type="dxa"/>
            <w:tcBorders>
              <w:bottom w:val="single" w:sz="4" w:space="0" w:color="auto"/>
            </w:tcBorders>
            <w:shd w:val="clear" w:color="auto" w:fill="auto"/>
          </w:tcPr>
          <w:p w:rsidR="00346BD5" w:rsidRPr="002C219A" w:rsidRDefault="00346BD5" w:rsidP="00346BD5">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46BD5" w:rsidRPr="002C219A" w:rsidRDefault="00346BD5" w:rsidP="00346BD5">
            <w:pPr>
              <w:autoSpaceDE w:val="0"/>
              <w:autoSpaceDN w:val="0"/>
              <w:adjustRightInd w:val="0"/>
              <w:jc w:val="both"/>
              <w:rPr>
                <w:sz w:val="24"/>
                <w:szCs w:val="24"/>
              </w:rPr>
            </w:pPr>
            <w:r w:rsidRPr="002C219A">
              <w:rPr>
                <w:sz w:val="24"/>
                <w:szCs w:val="24"/>
              </w:rPr>
              <w:t>ной системе «Мониторинг Югра», информация на официальном веб-сайте администрации района</w:t>
            </w:r>
          </w:p>
        </w:tc>
        <w:tc>
          <w:tcPr>
            <w:tcW w:w="2127" w:type="dxa"/>
            <w:tcBorders>
              <w:bottom w:val="single" w:sz="4" w:space="0" w:color="auto"/>
            </w:tcBorders>
            <w:shd w:val="clear" w:color="auto" w:fill="auto"/>
          </w:tcPr>
          <w:p w:rsidR="00385217" w:rsidRDefault="00385217" w:rsidP="00385217">
            <w:pPr>
              <w:contextualSpacing/>
              <w:jc w:val="both"/>
              <w:rPr>
                <w:color w:val="000000" w:themeColor="text1"/>
                <w:spacing w:val="2"/>
                <w:sz w:val="24"/>
                <w:szCs w:val="24"/>
              </w:rPr>
            </w:pPr>
            <w:r w:rsidRPr="004535F3">
              <w:rPr>
                <w:color w:val="000000" w:themeColor="text1"/>
                <w:spacing w:val="2"/>
                <w:sz w:val="24"/>
                <w:szCs w:val="24"/>
              </w:rPr>
              <w:t>В феврале 2023 года индивидуальный предприниматель Владимир Водопьянов принял участие в 30-ой международной выставке продуктов питания «</w:t>
            </w:r>
            <w:proofErr w:type="spellStart"/>
            <w:r w:rsidRPr="004535F3">
              <w:rPr>
                <w:color w:val="000000" w:themeColor="text1"/>
                <w:spacing w:val="2"/>
                <w:sz w:val="24"/>
                <w:szCs w:val="24"/>
              </w:rPr>
              <w:t>Продэкспо</w:t>
            </w:r>
            <w:proofErr w:type="spellEnd"/>
            <w:r w:rsidRPr="004535F3">
              <w:rPr>
                <w:color w:val="000000" w:themeColor="text1"/>
                <w:spacing w:val="2"/>
                <w:sz w:val="24"/>
                <w:szCs w:val="24"/>
              </w:rPr>
              <w:t xml:space="preserve">» и стал лауреатом международного конкурса «Лучший продукт – 2023», </w:t>
            </w:r>
            <w:proofErr w:type="gramStart"/>
            <w:r w:rsidRPr="004535F3">
              <w:rPr>
                <w:color w:val="000000" w:themeColor="text1"/>
                <w:spacing w:val="2"/>
                <w:sz w:val="24"/>
                <w:szCs w:val="24"/>
              </w:rPr>
              <w:t>по результатом</w:t>
            </w:r>
            <w:proofErr w:type="gramEnd"/>
            <w:r w:rsidRPr="004535F3">
              <w:rPr>
                <w:color w:val="000000" w:themeColor="text1"/>
                <w:spacing w:val="2"/>
                <w:sz w:val="24"/>
                <w:szCs w:val="24"/>
              </w:rPr>
              <w:t xml:space="preserve"> которого награжден золотой медалью – «За </w:t>
            </w:r>
            <w:r w:rsidRPr="004535F3">
              <w:rPr>
                <w:color w:val="000000" w:themeColor="text1"/>
                <w:spacing w:val="2"/>
                <w:sz w:val="24"/>
                <w:szCs w:val="24"/>
              </w:rPr>
              <w:lastRenderedPageBreak/>
              <w:t>масло салатное с белыми грибами».</w:t>
            </w:r>
          </w:p>
          <w:p w:rsidR="00385217" w:rsidRPr="00725722" w:rsidRDefault="00385217" w:rsidP="00385217">
            <w:pPr>
              <w:ind w:right="141"/>
              <w:jc w:val="both"/>
              <w:rPr>
                <w:sz w:val="24"/>
                <w:szCs w:val="24"/>
              </w:rPr>
            </w:pPr>
            <w:r w:rsidRPr="00725722">
              <w:rPr>
                <w:sz w:val="24"/>
                <w:szCs w:val="24"/>
              </w:rPr>
              <w:t xml:space="preserve">В </w:t>
            </w:r>
            <w:r>
              <w:rPr>
                <w:sz w:val="24"/>
                <w:szCs w:val="24"/>
              </w:rPr>
              <w:t xml:space="preserve">июне </w:t>
            </w:r>
            <w:r w:rsidRPr="00725722">
              <w:rPr>
                <w:sz w:val="24"/>
                <w:szCs w:val="24"/>
              </w:rPr>
              <w:t>2023 год</w:t>
            </w:r>
            <w:r>
              <w:rPr>
                <w:sz w:val="24"/>
                <w:szCs w:val="24"/>
              </w:rPr>
              <w:t>а</w:t>
            </w:r>
            <w:r w:rsidRPr="00725722">
              <w:rPr>
                <w:sz w:val="24"/>
                <w:szCs w:val="24"/>
              </w:rPr>
              <w:t xml:space="preserve"> по поручению Президента</w:t>
            </w:r>
            <w:r>
              <w:rPr>
                <w:sz w:val="24"/>
                <w:szCs w:val="24"/>
              </w:rPr>
              <w:t xml:space="preserve"> России</w:t>
            </w:r>
            <w:r w:rsidRPr="00725722">
              <w:rPr>
                <w:sz w:val="24"/>
                <w:szCs w:val="24"/>
              </w:rPr>
              <w:t xml:space="preserve"> Владимира Владимировича Путина впервые состоялся конкурс перспективных отечественных брендов, предприниматели Нижневартовского района стали финалистами:</w:t>
            </w:r>
          </w:p>
          <w:p w:rsidR="00385217" w:rsidRPr="00725722" w:rsidRDefault="00385217" w:rsidP="00385217">
            <w:pPr>
              <w:ind w:right="141"/>
              <w:jc w:val="both"/>
              <w:rPr>
                <w:sz w:val="24"/>
                <w:szCs w:val="24"/>
              </w:rPr>
            </w:pPr>
            <w:r w:rsidRPr="00725722">
              <w:rPr>
                <w:sz w:val="24"/>
                <w:szCs w:val="24"/>
              </w:rPr>
              <w:t xml:space="preserve">ООО «Гермес», руководитель </w:t>
            </w:r>
            <w:proofErr w:type="spellStart"/>
            <w:r w:rsidRPr="00725722">
              <w:rPr>
                <w:sz w:val="24"/>
                <w:szCs w:val="24"/>
              </w:rPr>
              <w:t>Шагрова</w:t>
            </w:r>
            <w:proofErr w:type="spellEnd"/>
            <w:r w:rsidRPr="00725722">
              <w:rPr>
                <w:sz w:val="24"/>
                <w:szCs w:val="24"/>
              </w:rPr>
              <w:t xml:space="preserve"> Галина Владимировна - бренд «АРТЕ»,</w:t>
            </w:r>
          </w:p>
          <w:p w:rsidR="00385217" w:rsidRDefault="00385217" w:rsidP="00385217">
            <w:pPr>
              <w:ind w:right="141"/>
              <w:jc w:val="both"/>
              <w:rPr>
                <w:sz w:val="24"/>
                <w:szCs w:val="24"/>
              </w:rPr>
            </w:pPr>
            <w:r w:rsidRPr="00725722">
              <w:rPr>
                <w:sz w:val="24"/>
                <w:szCs w:val="24"/>
              </w:rPr>
              <w:t xml:space="preserve">ИП </w:t>
            </w:r>
            <w:proofErr w:type="spellStart"/>
            <w:r w:rsidRPr="00725722">
              <w:rPr>
                <w:sz w:val="24"/>
                <w:szCs w:val="24"/>
              </w:rPr>
              <w:t>Сарапын</w:t>
            </w:r>
            <w:proofErr w:type="spellEnd"/>
            <w:r w:rsidRPr="00725722">
              <w:rPr>
                <w:sz w:val="24"/>
                <w:szCs w:val="24"/>
              </w:rPr>
              <w:t xml:space="preserve"> Сергей Витальевич</w:t>
            </w:r>
            <w:r>
              <w:rPr>
                <w:sz w:val="24"/>
                <w:szCs w:val="24"/>
              </w:rPr>
              <w:t xml:space="preserve">, </w:t>
            </w:r>
            <w:r w:rsidRPr="00725722">
              <w:rPr>
                <w:sz w:val="24"/>
                <w:szCs w:val="24"/>
              </w:rPr>
              <w:t>бренд «САРС»</w:t>
            </w:r>
            <w:r>
              <w:rPr>
                <w:sz w:val="24"/>
                <w:szCs w:val="24"/>
              </w:rPr>
              <w:t>.</w:t>
            </w:r>
          </w:p>
          <w:p w:rsidR="00385217" w:rsidRPr="00725722" w:rsidRDefault="00385217" w:rsidP="00385217">
            <w:pPr>
              <w:ind w:right="141"/>
              <w:jc w:val="both"/>
              <w:rPr>
                <w:sz w:val="24"/>
                <w:szCs w:val="24"/>
              </w:rPr>
            </w:pPr>
            <w:r>
              <w:rPr>
                <w:sz w:val="24"/>
                <w:szCs w:val="24"/>
              </w:rPr>
              <w:t xml:space="preserve">В октябре 2023 года </w:t>
            </w:r>
            <w:r w:rsidRPr="00725722">
              <w:rPr>
                <w:sz w:val="24"/>
                <w:szCs w:val="24"/>
              </w:rPr>
              <w:t>ООО «</w:t>
            </w:r>
            <w:proofErr w:type="spellStart"/>
            <w:r w:rsidRPr="00725722">
              <w:rPr>
                <w:sz w:val="24"/>
                <w:szCs w:val="24"/>
              </w:rPr>
              <w:t>Берегиня</w:t>
            </w:r>
            <w:proofErr w:type="spellEnd"/>
            <w:r w:rsidRPr="00725722">
              <w:rPr>
                <w:sz w:val="24"/>
                <w:szCs w:val="24"/>
              </w:rPr>
              <w:t>», руководитель Колисниченко Светлана Ивановна - бренд «</w:t>
            </w:r>
            <w:proofErr w:type="spellStart"/>
            <w:r w:rsidRPr="00725722">
              <w:rPr>
                <w:sz w:val="24"/>
                <w:szCs w:val="24"/>
              </w:rPr>
              <w:t>Taiganica</w:t>
            </w:r>
            <w:proofErr w:type="spellEnd"/>
            <w:r w:rsidRPr="00725722">
              <w:rPr>
                <w:sz w:val="24"/>
                <w:szCs w:val="24"/>
              </w:rPr>
              <w:t xml:space="preserve">», под этим брендом </w:t>
            </w:r>
            <w:r w:rsidRPr="00725722">
              <w:rPr>
                <w:sz w:val="24"/>
                <w:szCs w:val="24"/>
              </w:rPr>
              <w:lastRenderedPageBreak/>
              <w:t xml:space="preserve">приняла участие в крупнейшей в России выставке индустрии красоты и здоровья - </w:t>
            </w:r>
            <w:proofErr w:type="spellStart"/>
            <w:r w:rsidRPr="00725722">
              <w:rPr>
                <w:sz w:val="24"/>
                <w:szCs w:val="24"/>
              </w:rPr>
              <w:t>InterCHARM</w:t>
            </w:r>
            <w:proofErr w:type="spellEnd"/>
            <w:r w:rsidRPr="00725722">
              <w:rPr>
                <w:sz w:val="24"/>
                <w:szCs w:val="24"/>
              </w:rPr>
              <w:t>.</w:t>
            </w:r>
          </w:p>
          <w:p w:rsidR="00385217" w:rsidRDefault="00385217" w:rsidP="00385217">
            <w:pPr>
              <w:pStyle w:val="Default"/>
              <w:jc w:val="both"/>
            </w:pPr>
            <w:r>
              <w:rPr>
                <w:bCs/>
                <w:color w:val="000000" w:themeColor="text1"/>
                <w:shd w:val="clear" w:color="auto" w:fill="FFFFFF"/>
              </w:rPr>
              <w:t xml:space="preserve">В декабре </w:t>
            </w:r>
            <w:r w:rsidRPr="000F00B7">
              <w:rPr>
                <w:bCs/>
                <w:color w:val="000000" w:themeColor="text1"/>
                <w:shd w:val="clear" w:color="auto" w:fill="FFFFFF"/>
              </w:rPr>
              <w:t>202</w:t>
            </w:r>
            <w:r>
              <w:rPr>
                <w:bCs/>
                <w:color w:val="000000" w:themeColor="text1"/>
                <w:shd w:val="clear" w:color="auto" w:fill="FFFFFF"/>
              </w:rPr>
              <w:t>3</w:t>
            </w:r>
            <w:r w:rsidRPr="000F00B7">
              <w:rPr>
                <w:bCs/>
                <w:color w:val="000000" w:themeColor="text1"/>
                <w:shd w:val="clear" w:color="auto" w:fill="FFFFFF"/>
              </w:rPr>
              <w:t xml:space="preserve"> года в городе Ханты-Мансийске в </w:t>
            </w:r>
            <w:r w:rsidRPr="000F00B7">
              <w:t>XXV</w:t>
            </w:r>
            <w:r>
              <w:rPr>
                <w:lang w:val="en-US"/>
              </w:rPr>
              <w:t>I</w:t>
            </w:r>
            <w:r w:rsidRPr="000F00B7">
              <w:t xml:space="preserve"> выставке-ярмарке окружных товаропроизводителей «Товары земли Югорской» участие </w:t>
            </w:r>
            <w:r>
              <w:t xml:space="preserve">от муниципального образования Нижневартовский район </w:t>
            </w:r>
            <w:r w:rsidRPr="000F00B7">
              <w:t xml:space="preserve">приняли </w:t>
            </w:r>
            <w:r w:rsidRPr="00725722">
              <w:t>1</w:t>
            </w:r>
            <w:r>
              <w:t>3</w:t>
            </w:r>
            <w:r w:rsidRPr="00725722">
              <w:t xml:space="preserve"> сельхозтоваропроизводителей</w:t>
            </w:r>
            <w:r>
              <w:t>. По итогам мероприятия п</w:t>
            </w:r>
            <w:r w:rsidRPr="00725722">
              <w:t>обедителями окружного конкурса «Лучший товар Югры 2023» в различных номинациях стали ООО «</w:t>
            </w:r>
            <w:proofErr w:type="spellStart"/>
            <w:r w:rsidRPr="00725722">
              <w:t>Охтеурская</w:t>
            </w:r>
            <w:proofErr w:type="spellEnd"/>
            <w:r w:rsidRPr="00725722">
              <w:t xml:space="preserve"> звероферма», ООО «Гермес» и индивидуальный предприниматель</w:t>
            </w:r>
            <w:r>
              <w:rPr>
                <w:sz w:val="44"/>
                <w:szCs w:val="44"/>
              </w:rPr>
              <w:t xml:space="preserve"> </w:t>
            </w:r>
            <w:proofErr w:type="spellStart"/>
            <w:r>
              <w:lastRenderedPageBreak/>
              <w:t>Сарапын</w:t>
            </w:r>
            <w:proofErr w:type="spellEnd"/>
            <w:r>
              <w:t xml:space="preserve"> Сергей Витальевич;</w:t>
            </w:r>
          </w:p>
          <w:p w:rsidR="00385217" w:rsidRPr="00725722" w:rsidRDefault="00385217" w:rsidP="00385217">
            <w:pPr>
              <w:pStyle w:val="Default"/>
              <w:jc w:val="both"/>
            </w:pPr>
            <w:r>
              <w:t>в</w:t>
            </w:r>
            <w:r w:rsidRPr="00725722">
              <w:t xml:space="preserve"> конкурсе «Лучшие вкусы Югры» дипломами победителя награждены индивидуальный предприниматель</w:t>
            </w:r>
            <w:r>
              <w:rPr>
                <w:sz w:val="44"/>
                <w:szCs w:val="44"/>
              </w:rPr>
              <w:t xml:space="preserve"> </w:t>
            </w:r>
            <w:r w:rsidRPr="00725722">
              <w:t>Владимир Борисович Водопьянов и КФХ «Мардер».</w:t>
            </w:r>
          </w:p>
          <w:p w:rsidR="00385217" w:rsidRPr="004535F3" w:rsidRDefault="00385217" w:rsidP="00385217">
            <w:pPr>
              <w:pStyle w:val="Default"/>
              <w:jc w:val="both"/>
              <w:rPr>
                <w:rFonts w:eastAsia="Calibri"/>
              </w:rPr>
            </w:pPr>
            <w:r w:rsidRPr="004535F3">
              <w:rPr>
                <w:rFonts w:eastAsia="Calibri"/>
              </w:rPr>
              <w:t xml:space="preserve">За </w:t>
            </w:r>
            <w:r>
              <w:rPr>
                <w:rFonts w:eastAsia="Calibri"/>
              </w:rPr>
              <w:t>12</w:t>
            </w:r>
            <w:r w:rsidRPr="004535F3">
              <w:rPr>
                <w:rFonts w:eastAsia="Calibri"/>
              </w:rPr>
              <w:t xml:space="preserve"> месяцев 2023 года в населенных пунктах района организованы и проведены </w:t>
            </w:r>
            <w:r>
              <w:rPr>
                <w:rFonts w:eastAsia="Calibri"/>
              </w:rPr>
              <w:t>78</w:t>
            </w:r>
            <w:r w:rsidRPr="004535F3">
              <w:rPr>
                <w:rFonts w:eastAsia="Calibri"/>
              </w:rPr>
              <w:t xml:space="preserve"> выездных выставок – продаж.</w:t>
            </w:r>
          </w:p>
          <w:p w:rsidR="00346BD5" w:rsidRPr="002C219A" w:rsidRDefault="00385217" w:rsidP="00385217">
            <w:pPr>
              <w:contextualSpacing/>
              <w:jc w:val="both"/>
              <w:rPr>
                <w:sz w:val="24"/>
                <w:szCs w:val="24"/>
              </w:rPr>
            </w:pPr>
            <w:r w:rsidRPr="004535F3">
              <w:rPr>
                <w:sz w:val="24"/>
                <w:szCs w:val="24"/>
              </w:rPr>
              <w:t xml:space="preserve">Продукция товаропроизводителей района, выпускаемая под знаком «Сделано в Югре», позволяет реализовывать товары в крупных торговых сетях и на популярных интернет – площадках. Товаропроизводителями района выпускается </w:t>
            </w:r>
            <w:r>
              <w:rPr>
                <w:sz w:val="24"/>
                <w:szCs w:val="24"/>
              </w:rPr>
              <w:t>порядка 500</w:t>
            </w:r>
            <w:r w:rsidRPr="004535F3">
              <w:rPr>
                <w:sz w:val="24"/>
                <w:szCs w:val="24"/>
              </w:rPr>
              <w:t xml:space="preserve"> видов </w:t>
            </w:r>
            <w:r w:rsidRPr="004535F3">
              <w:rPr>
                <w:sz w:val="24"/>
                <w:szCs w:val="24"/>
              </w:rPr>
              <w:lastRenderedPageBreak/>
              <w:t>продукции под брендом «Сделано в Югре».</w:t>
            </w:r>
          </w:p>
        </w:tc>
      </w:tr>
      <w:tr w:rsidR="00385217" w:rsidRPr="002C219A" w:rsidTr="00202E60">
        <w:tblPrEx>
          <w:tblBorders>
            <w:insideH w:val="nil"/>
          </w:tblBorders>
        </w:tblPrEx>
        <w:trPr>
          <w:trHeight w:val="891"/>
        </w:trPr>
        <w:tc>
          <w:tcPr>
            <w:tcW w:w="851" w:type="dxa"/>
            <w:tcBorders>
              <w:bottom w:val="single" w:sz="4" w:space="0" w:color="auto"/>
            </w:tcBorders>
          </w:tcPr>
          <w:p w:rsidR="00385217" w:rsidRPr="002C219A" w:rsidRDefault="00385217" w:rsidP="00385217">
            <w:pPr>
              <w:widowControl w:val="0"/>
              <w:autoSpaceDE w:val="0"/>
              <w:autoSpaceDN w:val="0"/>
              <w:adjustRightInd w:val="0"/>
              <w:jc w:val="center"/>
              <w:rPr>
                <w:sz w:val="24"/>
                <w:szCs w:val="24"/>
              </w:rPr>
            </w:pPr>
            <w:r w:rsidRPr="002C219A">
              <w:rPr>
                <w:sz w:val="24"/>
                <w:szCs w:val="24"/>
              </w:rPr>
              <w:lastRenderedPageBreak/>
              <w:t>2.</w:t>
            </w:r>
          </w:p>
        </w:tc>
        <w:tc>
          <w:tcPr>
            <w:tcW w:w="3572" w:type="dxa"/>
            <w:tcBorders>
              <w:bottom w:val="single" w:sz="4" w:space="0" w:color="auto"/>
            </w:tcBorders>
            <w:shd w:val="clear" w:color="auto" w:fill="auto"/>
          </w:tcPr>
          <w:p w:rsidR="00385217" w:rsidRPr="002C219A" w:rsidRDefault="00385217" w:rsidP="00385217">
            <w:pPr>
              <w:widowControl w:val="0"/>
              <w:autoSpaceDE w:val="0"/>
              <w:autoSpaceDN w:val="0"/>
              <w:adjustRightInd w:val="0"/>
              <w:jc w:val="both"/>
              <w:rPr>
                <w:rFonts w:eastAsia="Calibri"/>
                <w:bCs/>
                <w:sz w:val="24"/>
                <w:szCs w:val="24"/>
              </w:rPr>
            </w:pPr>
            <w:r w:rsidRPr="002C219A">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необходимость увеличения количества субъектов малого и среднего предпринимательства</w:t>
            </w:r>
          </w:p>
          <w:p w:rsidR="00385217" w:rsidRPr="002C219A" w:rsidRDefault="00385217" w:rsidP="00385217">
            <w:pPr>
              <w:widowControl w:val="0"/>
              <w:autoSpaceDE w:val="0"/>
              <w:autoSpaceDN w:val="0"/>
              <w:adjustRightInd w:val="0"/>
              <w:jc w:val="both"/>
              <w:rPr>
                <w:rFonts w:eastAsia="Calibri"/>
                <w:sz w:val="24"/>
                <w:szCs w:val="24"/>
              </w:rPr>
            </w:pPr>
          </w:p>
        </w:tc>
        <w:tc>
          <w:tcPr>
            <w:tcW w:w="2268"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создание условий для развития субъектов малого и среднего </w:t>
            </w:r>
            <w:proofErr w:type="spellStart"/>
            <w:r w:rsidRPr="002C219A">
              <w:rPr>
                <w:sz w:val="24"/>
                <w:szCs w:val="24"/>
              </w:rPr>
              <w:t>предпринимательст</w:t>
            </w:r>
            <w:proofErr w:type="spellEnd"/>
          </w:p>
          <w:p w:rsidR="00385217" w:rsidRPr="002C219A" w:rsidRDefault="00385217" w:rsidP="00385217">
            <w:pPr>
              <w:autoSpaceDE w:val="0"/>
              <w:autoSpaceDN w:val="0"/>
              <w:adjustRightInd w:val="0"/>
              <w:rPr>
                <w:sz w:val="24"/>
                <w:szCs w:val="24"/>
              </w:rPr>
            </w:pPr>
            <w:proofErr w:type="spellStart"/>
            <w:r w:rsidRPr="002C219A">
              <w:rPr>
                <w:sz w:val="24"/>
                <w:szCs w:val="24"/>
              </w:rPr>
              <w:t>ва</w:t>
            </w:r>
            <w:proofErr w:type="spellEnd"/>
            <w:r w:rsidRPr="002C219A">
              <w:rPr>
                <w:sz w:val="24"/>
                <w:szCs w:val="24"/>
              </w:rPr>
              <w:t>, в том числе экспортно-ориентированных предприятий</w:t>
            </w:r>
          </w:p>
          <w:p w:rsidR="00385217" w:rsidRPr="002C219A" w:rsidRDefault="00385217" w:rsidP="00385217">
            <w:pPr>
              <w:widowControl w:val="0"/>
              <w:autoSpaceDE w:val="0"/>
              <w:autoSpaceDN w:val="0"/>
              <w:adjustRightInd w:val="0"/>
              <w:jc w:val="both"/>
              <w:rPr>
                <w:rFonts w:eastAsia="Calibri"/>
                <w:sz w:val="24"/>
                <w:szCs w:val="24"/>
              </w:rPr>
            </w:pPr>
          </w:p>
        </w:tc>
        <w:tc>
          <w:tcPr>
            <w:tcW w:w="1776"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30 декабря 2022 года,</w:t>
            </w:r>
          </w:p>
          <w:p w:rsidR="00385217" w:rsidRPr="002C219A" w:rsidRDefault="00385217" w:rsidP="00385217">
            <w:pPr>
              <w:autoSpaceDE w:val="0"/>
              <w:autoSpaceDN w:val="0"/>
              <w:adjustRightInd w:val="0"/>
              <w:rPr>
                <w:sz w:val="24"/>
                <w:szCs w:val="24"/>
              </w:rPr>
            </w:pPr>
            <w:r w:rsidRPr="002C219A">
              <w:rPr>
                <w:sz w:val="24"/>
                <w:szCs w:val="24"/>
              </w:rPr>
              <w:t>30 декабря 2023 года,</w:t>
            </w:r>
          </w:p>
          <w:p w:rsidR="00385217" w:rsidRPr="002C219A" w:rsidRDefault="00385217" w:rsidP="00385217">
            <w:pPr>
              <w:autoSpaceDE w:val="0"/>
              <w:autoSpaceDN w:val="0"/>
              <w:adjustRightInd w:val="0"/>
              <w:rPr>
                <w:sz w:val="24"/>
                <w:szCs w:val="24"/>
              </w:rPr>
            </w:pPr>
            <w:r w:rsidRPr="002C219A">
              <w:rPr>
                <w:sz w:val="24"/>
                <w:szCs w:val="24"/>
              </w:rPr>
              <w:t>30 декабря 2024 года,</w:t>
            </w:r>
          </w:p>
          <w:p w:rsidR="00385217" w:rsidRPr="002C219A" w:rsidRDefault="00385217" w:rsidP="00385217">
            <w:pPr>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jc w:val="center"/>
              <w:rPr>
                <w:rFonts w:eastAsia="Calibri"/>
                <w:sz w:val="24"/>
                <w:szCs w:val="24"/>
              </w:rPr>
            </w:pPr>
          </w:p>
        </w:tc>
        <w:tc>
          <w:tcPr>
            <w:tcW w:w="1842"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rPr>
                <w:sz w:val="24"/>
                <w:szCs w:val="24"/>
              </w:rPr>
            </w:pPr>
            <w:r w:rsidRPr="002C219A">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385217" w:rsidRPr="004535F3" w:rsidRDefault="00385217" w:rsidP="00385217">
            <w:pPr>
              <w:jc w:val="both"/>
              <w:rPr>
                <w:sz w:val="24"/>
                <w:szCs w:val="24"/>
              </w:rPr>
            </w:pPr>
            <w:r w:rsidRPr="004535F3">
              <w:rPr>
                <w:sz w:val="24"/>
                <w:szCs w:val="24"/>
              </w:rPr>
              <w:t xml:space="preserve">На сайте: </w:t>
            </w:r>
            <w:hyperlink r:id="rId20" w:history="1">
              <w:r w:rsidRPr="004535F3">
                <w:rPr>
                  <w:color w:val="0000FF" w:themeColor="hyperlink"/>
                  <w:sz w:val="24"/>
                  <w:szCs w:val="24"/>
                  <w:u w:val="single"/>
                </w:rPr>
                <w:t>www.nvraion.ru</w:t>
              </w:r>
            </w:hyperlink>
            <w:r w:rsidRPr="004535F3">
              <w:rPr>
                <w:sz w:val="24"/>
                <w:szCs w:val="24"/>
              </w:rPr>
              <w:t xml:space="preserve"> ежеквартально размещается актуальная информация: </w:t>
            </w:r>
          </w:p>
          <w:p w:rsidR="00385217" w:rsidRPr="004535F3" w:rsidRDefault="00385217" w:rsidP="00385217">
            <w:pPr>
              <w:jc w:val="both"/>
              <w:rPr>
                <w:sz w:val="24"/>
                <w:szCs w:val="24"/>
              </w:rPr>
            </w:pPr>
            <w:r w:rsidRPr="004535F3">
              <w:rPr>
                <w:sz w:val="24"/>
                <w:szCs w:val="24"/>
              </w:rPr>
              <w:t xml:space="preserve">- муниципальная программа (в редакции от </w:t>
            </w:r>
            <w:r>
              <w:rPr>
                <w:sz w:val="24"/>
                <w:szCs w:val="24"/>
              </w:rPr>
              <w:t>22.12.2023</w:t>
            </w:r>
            <w:r w:rsidRPr="004535F3">
              <w:rPr>
                <w:color w:val="FF0000"/>
                <w:sz w:val="24"/>
                <w:szCs w:val="24"/>
              </w:rPr>
              <w:t xml:space="preserve"> </w:t>
            </w:r>
            <w:r w:rsidRPr="004535F3">
              <w:rPr>
                <w:color w:val="000000" w:themeColor="text1"/>
                <w:sz w:val="24"/>
                <w:szCs w:val="24"/>
              </w:rPr>
              <w:t xml:space="preserve">№ </w:t>
            </w:r>
            <w:r>
              <w:rPr>
                <w:color w:val="000000" w:themeColor="text1"/>
                <w:sz w:val="24"/>
                <w:szCs w:val="24"/>
              </w:rPr>
              <w:t>1416</w:t>
            </w:r>
            <w:r w:rsidRPr="004535F3">
              <w:rPr>
                <w:color w:val="000000" w:themeColor="text1"/>
                <w:sz w:val="24"/>
                <w:szCs w:val="24"/>
              </w:rPr>
              <w:t xml:space="preserve">) </w:t>
            </w:r>
            <w:r w:rsidRPr="004535F3">
              <w:rPr>
                <w:sz w:val="24"/>
                <w:szCs w:val="24"/>
              </w:rPr>
              <w:t>утвержденная постановлением администрации района от 30.11.2021 № 2106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385217" w:rsidRPr="004535F3" w:rsidRDefault="00385217" w:rsidP="00385217">
            <w:pPr>
              <w:jc w:val="both"/>
              <w:rPr>
                <w:sz w:val="24"/>
                <w:szCs w:val="24"/>
              </w:rPr>
            </w:pPr>
            <w:r w:rsidRPr="004535F3">
              <w:rPr>
                <w:sz w:val="24"/>
                <w:szCs w:val="24"/>
              </w:rPr>
              <w:t xml:space="preserve">- реестр субъектов получателей поддержки, </w:t>
            </w:r>
            <w:r w:rsidRPr="004535F3">
              <w:rPr>
                <w:sz w:val="24"/>
                <w:szCs w:val="24"/>
              </w:rPr>
              <w:lastRenderedPageBreak/>
              <w:t>актуализированный на 1</w:t>
            </w:r>
            <w:r>
              <w:rPr>
                <w:sz w:val="24"/>
                <w:szCs w:val="24"/>
              </w:rPr>
              <w:t>5</w:t>
            </w:r>
            <w:r w:rsidRPr="004535F3">
              <w:rPr>
                <w:sz w:val="24"/>
                <w:szCs w:val="24"/>
              </w:rPr>
              <w:t>.</w:t>
            </w:r>
            <w:r>
              <w:rPr>
                <w:sz w:val="24"/>
                <w:szCs w:val="24"/>
              </w:rPr>
              <w:t>12</w:t>
            </w:r>
            <w:r w:rsidRPr="004535F3">
              <w:rPr>
                <w:sz w:val="24"/>
                <w:szCs w:val="24"/>
              </w:rPr>
              <w:t>.2023;</w:t>
            </w:r>
          </w:p>
          <w:p w:rsidR="00385217" w:rsidRPr="004535F3" w:rsidRDefault="00385217" w:rsidP="00385217">
            <w:pPr>
              <w:jc w:val="both"/>
              <w:rPr>
                <w:sz w:val="24"/>
                <w:szCs w:val="24"/>
              </w:rPr>
            </w:pPr>
            <w:r w:rsidRPr="004535F3">
              <w:rPr>
                <w:sz w:val="24"/>
                <w:szCs w:val="24"/>
              </w:rPr>
              <w:t>-условия и порядки предоставления поддержки субъектам малого и среднего предпринимательства;</w:t>
            </w:r>
          </w:p>
          <w:p w:rsidR="00385217" w:rsidRPr="004535F3" w:rsidRDefault="00385217" w:rsidP="00385217">
            <w:pPr>
              <w:jc w:val="both"/>
              <w:rPr>
                <w:sz w:val="24"/>
                <w:szCs w:val="24"/>
              </w:rPr>
            </w:pPr>
            <w:r w:rsidRPr="004535F3">
              <w:rPr>
                <w:sz w:val="24"/>
                <w:szCs w:val="24"/>
              </w:rPr>
              <w:t>- перечень муниципального имущества, предназначенного для субъектов малого и среднего предпринимательства</w:t>
            </w:r>
          </w:p>
          <w:p w:rsidR="00385217" w:rsidRPr="004535F3" w:rsidRDefault="00385217" w:rsidP="00385217">
            <w:pPr>
              <w:contextualSpacing/>
              <w:jc w:val="both"/>
              <w:rPr>
                <w:sz w:val="24"/>
                <w:szCs w:val="24"/>
              </w:rPr>
            </w:pPr>
            <w:r w:rsidRPr="004535F3">
              <w:rPr>
                <w:sz w:val="24"/>
                <w:szCs w:val="24"/>
              </w:rPr>
              <w:t xml:space="preserve">-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w:t>
            </w:r>
            <w:r w:rsidRPr="004535F3">
              <w:rPr>
                <w:sz w:val="24"/>
                <w:szCs w:val="24"/>
              </w:rPr>
              <w:lastRenderedPageBreak/>
              <w:t>продовольствия в Нижневартовском районе» в 2023 году.</w:t>
            </w:r>
          </w:p>
          <w:p w:rsidR="00385217" w:rsidRPr="004535F3" w:rsidRDefault="00385217" w:rsidP="00385217">
            <w:pPr>
              <w:jc w:val="both"/>
              <w:rPr>
                <w:sz w:val="24"/>
                <w:szCs w:val="24"/>
              </w:rPr>
            </w:pPr>
            <w:r w:rsidRPr="004535F3">
              <w:rPr>
                <w:sz w:val="24"/>
                <w:szCs w:val="24"/>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p w:rsidR="00385217" w:rsidRPr="004535F3" w:rsidRDefault="00385217" w:rsidP="00385217">
            <w:pPr>
              <w:jc w:val="both"/>
              <w:rPr>
                <w:sz w:val="24"/>
                <w:szCs w:val="24"/>
              </w:rPr>
            </w:pPr>
            <w:r w:rsidRPr="004535F3">
              <w:rPr>
                <w:sz w:val="24"/>
                <w:szCs w:val="24"/>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w:t>
            </w:r>
            <w:r w:rsidRPr="004535F3">
              <w:rPr>
                <w:sz w:val="24"/>
                <w:szCs w:val="24"/>
              </w:rPr>
              <w:lastRenderedPageBreak/>
              <w:t xml:space="preserve">по направлению деятельности, в официальных группах администрации района «В контакте», «Одноклассники». В мобильных мессенджерах </w:t>
            </w:r>
            <w:r w:rsidRPr="004535F3">
              <w:rPr>
                <w:sz w:val="24"/>
                <w:szCs w:val="24"/>
                <w:lang w:val="en-US"/>
              </w:rPr>
              <w:t>WhatsApp</w:t>
            </w:r>
            <w:r w:rsidRPr="004535F3">
              <w:rPr>
                <w:sz w:val="24"/>
                <w:szCs w:val="24"/>
              </w:rPr>
              <w:t>.</w:t>
            </w:r>
          </w:p>
        </w:tc>
      </w:tr>
      <w:tr w:rsidR="00385217" w:rsidRPr="002C219A" w:rsidTr="00202E60">
        <w:tblPrEx>
          <w:tblBorders>
            <w:insideH w:val="nil"/>
          </w:tblBorders>
        </w:tblPrEx>
        <w:trPr>
          <w:trHeight w:val="891"/>
        </w:trPr>
        <w:tc>
          <w:tcPr>
            <w:tcW w:w="851" w:type="dxa"/>
            <w:tcBorders>
              <w:bottom w:val="single" w:sz="4" w:space="0" w:color="auto"/>
            </w:tcBorders>
          </w:tcPr>
          <w:p w:rsidR="00385217" w:rsidRPr="002C219A" w:rsidRDefault="00385217" w:rsidP="00385217">
            <w:pPr>
              <w:widowControl w:val="0"/>
              <w:autoSpaceDE w:val="0"/>
              <w:autoSpaceDN w:val="0"/>
              <w:adjustRightInd w:val="0"/>
              <w:jc w:val="center"/>
              <w:rPr>
                <w:sz w:val="24"/>
                <w:szCs w:val="24"/>
              </w:rPr>
            </w:pPr>
            <w:bookmarkStart w:id="14" w:name="_Hlk103333879"/>
            <w:r w:rsidRPr="002C219A">
              <w:rPr>
                <w:sz w:val="24"/>
                <w:szCs w:val="24"/>
              </w:rPr>
              <w:lastRenderedPageBreak/>
              <w:t>3.</w:t>
            </w:r>
          </w:p>
        </w:tc>
        <w:tc>
          <w:tcPr>
            <w:tcW w:w="3572" w:type="dxa"/>
            <w:tcBorders>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68"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повышение уровня компетентности субъектов малого и среднего </w:t>
            </w:r>
            <w:proofErr w:type="spellStart"/>
            <w:r w:rsidRPr="002C219A">
              <w:rPr>
                <w:sz w:val="24"/>
                <w:szCs w:val="24"/>
              </w:rPr>
              <w:t>предпринимательст</w:t>
            </w:r>
            <w:proofErr w:type="spellEnd"/>
          </w:p>
          <w:p w:rsidR="00385217" w:rsidRPr="002C219A" w:rsidRDefault="00385217" w:rsidP="00385217">
            <w:pPr>
              <w:autoSpaceDE w:val="0"/>
              <w:autoSpaceDN w:val="0"/>
              <w:adjustRightInd w:val="0"/>
              <w:rPr>
                <w:sz w:val="24"/>
                <w:szCs w:val="24"/>
              </w:rPr>
            </w:pPr>
            <w:proofErr w:type="spellStart"/>
            <w:r w:rsidRPr="002C219A">
              <w:rPr>
                <w:sz w:val="24"/>
                <w:szCs w:val="24"/>
              </w:rPr>
              <w:t>ва</w:t>
            </w:r>
            <w:proofErr w:type="spellEnd"/>
            <w:r w:rsidRPr="002C219A">
              <w:rPr>
                <w:sz w:val="24"/>
                <w:szCs w:val="24"/>
              </w:rPr>
              <w:t xml:space="preserve"> по участию в закупках по Закону № 44-ФЗ</w:t>
            </w:r>
          </w:p>
        </w:tc>
        <w:tc>
          <w:tcPr>
            <w:tcW w:w="1776"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30 декабря 2022 года,</w:t>
            </w:r>
          </w:p>
          <w:p w:rsidR="00385217" w:rsidRPr="002C219A" w:rsidRDefault="00385217" w:rsidP="00385217">
            <w:pPr>
              <w:autoSpaceDE w:val="0"/>
              <w:autoSpaceDN w:val="0"/>
              <w:adjustRightInd w:val="0"/>
              <w:rPr>
                <w:sz w:val="24"/>
                <w:szCs w:val="24"/>
              </w:rPr>
            </w:pPr>
            <w:r w:rsidRPr="002C219A">
              <w:rPr>
                <w:sz w:val="24"/>
                <w:szCs w:val="24"/>
              </w:rPr>
              <w:t>30 декабря 2023 года,</w:t>
            </w:r>
          </w:p>
          <w:p w:rsidR="00385217" w:rsidRPr="002C219A" w:rsidRDefault="00385217" w:rsidP="00385217">
            <w:pPr>
              <w:autoSpaceDE w:val="0"/>
              <w:autoSpaceDN w:val="0"/>
              <w:adjustRightInd w:val="0"/>
              <w:rPr>
                <w:sz w:val="24"/>
                <w:szCs w:val="24"/>
              </w:rPr>
            </w:pPr>
            <w:r w:rsidRPr="002C219A">
              <w:rPr>
                <w:sz w:val="24"/>
                <w:szCs w:val="24"/>
              </w:rPr>
              <w:t>30 декабря 2024 года,</w:t>
            </w:r>
          </w:p>
          <w:p w:rsidR="00385217" w:rsidRPr="002C219A" w:rsidRDefault="00385217" w:rsidP="00385217">
            <w:pPr>
              <w:autoSpaceDE w:val="0"/>
              <w:autoSpaceDN w:val="0"/>
              <w:adjustRightInd w:val="0"/>
              <w:rPr>
                <w:sz w:val="24"/>
                <w:szCs w:val="24"/>
              </w:rPr>
            </w:pPr>
            <w:r w:rsidRPr="002C219A">
              <w:rPr>
                <w:sz w:val="24"/>
                <w:szCs w:val="24"/>
              </w:rPr>
              <w:t>30 декабря 2025 года</w:t>
            </w:r>
          </w:p>
          <w:p w:rsidR="00385217" w:rsidRPr="002C219A" w:rsidRDefault="00385217" w:rsidP="00385217">
            <w:pPr>
              <w:autoSpaceDE w:val="0"/>
              <w:autoSpaceDN w:val="0"/>
              <w:adjustRightInd w:val="0"/>
              <w:rPr>
                <w:sz w:val="24"/>
                <w:szCs w:val="24"/>
              </w:rPr>
            </w:pPr>
          </w:p>
        </w:tc>
        <w:tc>
          <w:tcPr>
            <w:tcW w:w="1842"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rPr>
                <w:sz w:val="24"/>
                <w:szCs w:val="24"/>
              </w:rPr>
            </w:pPr>
            <w:r w:rsidRPr="002C219A">
              <w:rPr>
                <w:sz w:val="24"/>
                <w:szCs w:val="24"/>
              </w:rPr>
              <w:t>ной системе «Мониторинг Югра», информация на официальном веб-сайте администрации района</w:t>
            </w:r>
          </w:p>
        </w:tc>
        <w:tc>
          <w:tcPr>
            <w:tcW w:w="2127" w:type="dxa"/>
            <w:tcBorders>
              <w:bottom w:val="single" w:sz="4" w:space="0" w:color="auto"/>
            </w:tcBorders>
            <w:shd w:val="clear" w:color="auto" w:fill="auto"/>
          </w:tcPr>
          <w:p w:rsidR="00385217" w:rsidRPr="002C219A" w:rsidRDefault="00385217" w:rsidP="00385217">
            <w:pPr>
              <w:rPr>
                <w:sz w:val="24"/>
                <w:szCs w:val="24"/>
              </w:rPr>
            </w:pPr>
            <w:r w:rsidRPr="002C219A">
              <w:rPr>
                <w:sz w:val="24"/>
                <w:szCs w:val="24"/>
              </w:rPr>
              <w:t>Обучающие мероприятия для субъектов малого и среднего предпринимательства по участию в закупках по Закону № 44-ФЗ не проводились.</w:t>
            </w:r>
          </w:p>
        </w:tc>
      </w:tr>
      <w:tr w:rsidR="00385217" w:rsidRPr="002C219A" w:rsidTr="00202E60">
        <w:tblPrEx>
          <w:tblBorders>
            <w:insideH w:val="nil"/>
          </w:tblBorders>
        </w:tblPrEx>
        <w:trPr>
          <w:trHeight w:val="891"/>
        </w:trPr>
        <w:tc>
          <w:tcPr>
            <w:tcW w:w="851" w:type="dxa"/>
            <w:tcBorders>
              <w:bottom w:val="single" w:sz="4" w:space="0" w:color="auto"/>
            </w:tcBorders>
          </w:tcPr>
          <w:p w:rsidR="00385217" w:rsidRPr="002C219A" w:rsidRDefault="00385217" w:rsidP="00385217">
            <w:pPr>
              <w:widowControl w:val="0"/>
              <w:autoSpaceDE w:val="0"/>
              <w:autoSpaceDN w:val="0"/>
              <w:adjustRightInd w:val="0"/>
              <w:jc w:val="center"/>
              <w:rPr>
                <w:sz w:val="24"/>
                <w:szCs w:val="24"/>
              </w:rPr>
            </w:pPr>
            <w:r w:rsidRPr="002C219A">
              <w:rPr>
                <w:sz w:val="24"/>
                <w:szCs w:val="24"/>
              </w:rPr>
              <w:t>4.</w:t>
            </w:r>
          </w:p>
        </w:tc>
        <w:tc>
          <w:tcPr>
            <w:tcW w:w="3572" w:type="dxa"/>
            <w:tcBorders>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w:t>
            </w:r>
            <w:r w:rsidRPr="002C219A">
              <w:rPr>
                <w:sz w:val="24"/>
                <w:szCs w:val="24"/>
              </w:rPr>
              <w:lastRenderedPageBreak/>
              <w:t>субъектами малого и среднего предпринимательства</w:t>
            </w:r>
          </w:p>
        </w:tc>
        <w:tc>
          <w:tcPr>
            <w:tcW w:w="2160"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lastRenderedPageBreak/>
              <w:t xml:space="preserve">низкий уровень участия субъектов малого и среднего предпринимательства при закупках в соответствии с </w:t>
            </w:r>
            <w:hyperlink r:id="rId21" w:history="1">
              <w:r w:rsidRPr="002C219A">
                <w:rPr>
                  <w:sz w:val="24"/>
                  <w:szCs w:val="24"/>
                </w:rPr>
                <w:t>Законом</w:t>
              </w:r>
            </w:hyperlink>
            <w:r w:rsidRPr="002C219A">
              <w:rPr>
                <w:sz w:val="24"/>
                <w:szCs w:val="24"/>
              </w:rPr>
              <w:t xml:space="preserve"> № 223-ФЗ</w:t>
            </w:r>
          </w:p>
          <w:p w:rsidR="00385217" w:rsidRPr="002C219A" w:rsidRDefault="00385217" w:rsidP="00385217">
            <w:pPr>
              <w:autoSpaceDE w:val="0"/>
              <w:autoSpaceDN w:val="0"/>
              <w:adjustRightInd w:val="0"/>
              <w:jc w:val="both"/>
              <w:rPr>
                <w:sz w:val="24"/>
                <w:szCs w:val="24"/>
              </w:rPr>
            </w:pPr>
          </w:p>
        </w:tc>
        <w:tc>
          <w:tcPr>
            <w:tcW w:w="2268"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повышение эффективности закупочной деятельности субъектов естественных монополий, хозяйствующих субъектов, доля автономного округа </w:t>
            </w:r>
            <w:r w:rsidRPr="002C219A">
              <w:rPr>
                <w:sz w:val="24"/>
                <w:szCs w:val="24"/>
              </w:rPr>
              <w:lastRenderedPageBreak/>
              <w:t xml:space="preserve">или муниципального образования в которых составляет более 50% у субъектов малого и среднего </w:t>
            </w:r>
            <w:proofErr w:type="spellStart"/>
            <w:r w:rsidRPr="002C219A">
              <w:rPr>
                <w:sz w:val="24"/>
                <w:szCs w:val="24"/>
              </w:rPr>
              <w:t>предприни</w:t>
            </w:r>
            <w:proofErr w:type="spellEnd"/>
          </w:p>
          <w:p w:rsidR="00385217" w:rsidRPr="002C219A" w:rsidRDefault="00385217" w:rsidP="00385217">
            <w:pPr>
              <w:autoSpaceDE w:val="0"/>
              <w:autoSpaceDN w:val="0"/>
              <w:adjustRightInd w:val="0"/>
              <w:jc w:val="both"/>
              <w:rPr>
                <w:sz w:val="24"/>
                <w:szCs w:val="24"/>
              </w:rPr>
            </w:pPr>
            <w:proofErr w:type="spellStart"/>
            <w:r w:rsidRPr="002C219A">
              <w:rPr>
                <w:sz w:val="24"/>
                <w:szCs w:val="24"/>
              </w:rPr>
              <w:t>мательства</w:t>
            </w:r>
            <w:proofErr w:type="spellEnd"/>
          </w:p>
        </w:tc>
        <w:tc>
          <w:tcPr>
            <w:tcW w:w="1776"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lastRenderedPageBreak/>
              <w:t>30 декабря 2022 года,</w:t>
            </w:r>
          </w:p>
          <w:p w:rsidR="00385217" w:rsidRPr="002C219A" w:rsidRDefault="00385217" w:rsidP="00385217">
            <w:pPr>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autoSpaceDE w:val="0"/>
              <w:autoSpaceDN w:val="0"/>
              <w:adjustRightInd w:val="0"/>
              <w:jc w:val="both"/>
              <w:rPr>
                <w:sz w:val="24"/>
                <w:szCs w:val="24"/>
              </w:rPr>
            </w:pPr>
            <w:r w:rsidRPr="002C219A">
              <w:rPr>
                <w:sz w:val="24"/>
                <w:szCs w:val="24"/>
              </w:rPr>
              <w:t>30 декабря 2025 года</w:t>
            </w:r>
          </w:p>
          <w:p w:rsidR="00385217" w:rsidRPr="002C219A" w:rsidRDefault="00385217" w:rsidP="00385217">
            <w:pPr>
              <w:autoSpaceDE w:val="0"/>
              <w:autoSpaceDN w:val="0"/>
              <w:adjustRightInd w:val="0"/>
              <w:jc w:val="both"/>
              <w:rPr>
                <w:sz w:val="24"/>
                <w:szCs w:val="24"/>
              </w:rPr>
            </w:pPr>
          </w:p>
        </w:tc>
        <w:tc>
          <w:tcPr>
            <w:tcW w:w="1842"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на официальном веб-сайте </w:t>
            </w:r>
            <w:r w:rsidRPr="002C219A">
              <w:rPr>
                <w:sz w:val="24"/>
                <w:szCs w:val="24"/>
              </w:rPr>
              <w:lastRenderedPageBreak/>
              <w:t>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bottom w:val="single" w:sz="4" w:space="0" w:color="auto"/>
            </w:tcBorders>
            <w:shd w:val="clear" w:color="auto" w:fill="auto"/>
          </w:tcPr>
          <w:p w:rsidR="00385217" w:rsidRPr="002C219A" w:rsidRDefault="00385217" w:rsidP="00385217">
            <w:pPr>
              <w:jc w:val="both"/>
              <w:rPr>
                <w:sz w:val="24"/>
                <w:szCs w:val="24"/>
              </w:rPr>
            </w:pPr>
            <w:r w:rsidRPr="002C219A">
              <w:rPr>
                <w:sz w:val="24"/>
                <w:szCs w:val="24"/>
              </w:rPr>
              <w:lastRenderedPageBreak/>
              <w:t xml:space="preserve">В соответствии с пунктами 8-10 положения об особенностях участия субъектов малого и среднего предпринимательства в закупках товаров, работ, услуг отдельными </w:t>
            </w:r>
            <w:r w:rsidRPr="002C219A">
              <w:rPr>
                <w:sz w:val="24"/>
                <w:szCs w:val="24"/>
              </w:rPr>
              <w:lastRenderedPageBreak/>
              <w:t xml:space="preserve">видами юридических лиц, утверждённого постановлением Правительства РФ от 11.12.2014 № 1352,  а также в соответствии с Положениями о закупках товаров, работ, услуг, хозяйствующие субъекты, доля муниципального образования Нижневартовский район в которых составляет более 50% для осуществления закупок утверждают перечень товаров, работ, услуг, участниками которых являются только субъекты малого и среднего предпринимательства и размещают их на официальном сайте Единой информационной системы в сфере закупок в открытом доступе. </w:t>
            </w:r>
            <w:r w:rsidRPr="002C219A">
              <w:rPr>
                <w:sz w:val="24"/>
                <w:szCs w:val="24"/>
              </w:rPr>
              <w:lastRenderedPageBreak/>
              <w:t>Также данный перечень размещается на официальных сайтах заказчиков района в информационно-телекоммуникационной сети "Интернет".</w:t>
            </w:r>
          </w:p>
        </w:tc>
      </w:tr>
      <w:bookmarkEnd w:id="14"/>
      <w:tr w:rsidR="00385217" w:rsidRPr="002C219A" w:rsidTr="00202E60">
        <w:tblPrEx>
          <w:tblBorders>
            <w:insideH w:val="nil"/>
          </w:tblBorders>
        </w:tblPrEx>
        <w:trPr>
          <w:trHeight w:val="891"/>
        </w:trPr>
        <w:tc>
          <w:tcPr>
            <w:tcW w:w="851" w:type="dxa"/>
            <w:tcBorders>
              <w:bottom w:val="single" w:sz="4" w:space="0" w:color="auto"/>
            </w:tcBorders>
          </w:tcPr>
          <w:p w:rsidR="00385217" w:rsidRPr="002C219A" w:rsidRDefault="00385217" w:rsidP="00385217">
            <w:pPr>
              <w:widowControl w:val="0"/>
              <w:autoSpaceDE w:val="0"/>
              <w:autoSpaceDN w:val="0"/>
              <w:adjustRightInd w:val="0"/>
              <w:jc w:val="center"/>
              <w:rPr>
                <w:sz w:val="24"/>
                <w:szCs w:val="24"/>
              </w:rPr>
            </w:pPr>
            <w:r w:rsidRPr="002C219A">
              <w:rPr>
                <w:sz w:val="24"/>
                <w:szCs w:val="24"/>
              </w:rPr>
              <w:lastRenderedPageBreak/>
              <w:t>5.</w:t>
            </w:r>
          </w:p>
        </w:tc>
        <w:tc>
          <w:tcPr>
            <w:tcW w:w="3572" w:type="dxa"/>
            <w:tcBorders>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2C219A">
              <w:rPr>
                <w:sz w:val="24"/>
                <w:szCs w:val="24"/>
              </w:rPr>
              <w:t>Депимущества</w:t>
            </w:r>
            <w:proofErr w:type="spellEnd"/>
            <w:r w:rsidRPr="002C219A">
              <w:rPr>
                <w:sz w:val="24"/>
                <w:szCs w:val="24"/>
              </w:rPr>
              <w:t xml:space="preserve"> Югры от 16 сентября 2019 года </w:t>
            </w:r>
          </w:p>
          <w:p w:rsidR="00385217" w:rsidRPr="002C219A" w:rsidRDefault="00385217" w:rsidP="00385217">
            <w:pPr>
              <w:widowControl w:val="0"/>
              <w:autoSpaceDE w:val="0"/>
              <w:autoSpaceDN w:val="0"/>
              <w:adjustRightInd w:val="0"/>
              <w:jc w:val="both"/>
              <w:rPr>
                <w:sz w:val="24"/>
                <w:szCs w:val="24"/>
              </w:rPr>
            </w:pPr>
            <w:r w:rsidRPr="002C219A">
              <w:rPr>
                <w:sz w:val="24"/>
                <w:szCs w:val="24"/>
              </w:rPr>
              <w:t>№ 13-Пр-2</w:t>
            </w:r>
          </w:p>
        </w:tc>
        <w:tc>
          <w:tcPr>
            <w:tcW w:w="2160"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влияние государственных и муниципальных предприятий на развитие конкуренции</w:t>
            </w:r>
          </w:p>
          <w:p w:rsidR="00385217" w:rsidRPr="002C219A" w:rsidRDefault="00385217" w:rsidP="00385217">
            <w:pPr>
              <w:autoSpaceDE w:val="0"/>
              <w:autoSpaceDN w:val="0"/>
              <w:adjustRightInd w:val="0"/>
              <w:rPr>
                <w:sz w:val="24"/>
                <w:szCs w:val="24"/>
              </w:rPr>
            </w:pPr>
          </w:p>
        </w:tc>
        <w:tc>
          <w:tcPr>
            <w:tcW w:w="2268"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76"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30 декабря 2022 года,</w:t>
            </w:r>
          </w:p>
          <w:p w:rsidR="00385217" w:rsidRPr="002C219A" w:rsidRDefault="00385217" w:rsidP="00385217">
            <w:pPr>
              <w:autoSpaceDE w:val="0"/>
              <w:autoSpaceDN w:val="0"/>
              <w:adjustRightInd w:val="0"/>
              <w:rPr>
                <w:sz w:val="24"/>
                <w:szCs w:val="24"/>
              </w:rPr>
            </w:pPr>
            <w:r w:rsidRPr="002C219A">
              <w:rPr>
                <w:sz w:val="24"/>
                <w:szCs w:val="24"/>
              </w:rPr>
              <w:t>30 декабря 2023 года,</w:t>
            </w:r>
          </w:p>
          <w:p w:rsidR="00385217" w:rsidRPr="002C219A" w:rsidRDefault="00385217" w:rsidP="00385217">
            <w:pPr>
              <w:autoSpaceDE w:val="0"/>
              <w:autoSpaceDN w:val="0"/>
              <w:adjustRightInd w:val="0"/>
              <w:rPr>
                <w:sz w:val="24"/>
                <w:szCs w:val="24"/>
              </w:rPr>
            </w:pPr>
            <w:r w:rsidRPr="002C219A">
              <w:rPr>
                <w:sz w:val="24"/>
                <w:szCs w:val="24"/>
              </w:rPr>
              <w:t>30 декабря 2024 года,</w:t>
            </w:r>
          </w:p>
          <w:p w:rsidR="00385217" w:rsidRPr="002C219A" w:rsidRDefault="00385217" w:rsidP="00385217">
            <w:pPr>
              <w:autoSpaceDE w:val="0"/>
              <w:autoSpaceDN w:val="0"/>
              <w:adjustRightInd w:val="0"/>
              <w:rPr>
                <w:sz w:val="24"/>
                <w:szCs w:val="24"/>
              </w:rPr>
            </w:pPr>
            <w:r w:rsidRPr="002C219A">
              <w:rPr>
                <w:sz w:val="24"/>
                <w:szCs w:val="24"/>
              </w:rPr>
              <w:t>30 декабря 2025 года</w:t>
            </w:r>
          </w:p>
          <w:p w:rsidR="00385217" w:rsidRPr="002C219A" w:rsidRDefault="00385217" w:rsidP="00385217">
            <w:pPr>
              <w:autoSpaceDE w:val="0"/>
              <w:autoSpaceDN w:val="0"/>
              <w:adjustRightInd w:val="0"/>
              <w:rPr>
                <w:sz w:val="24"/>
                <w:szCs w:val="24"/>
              </w:rPr>
            </w:pPr>
          </w:p>
        </w:tc>
        <w:tc>
          <w:tcPr>
            <w:tcW w:w="1842"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rPr>
                <w:sz w:val="24"/>
                <w:szCs w:val="24"/>
              </w:rPr>
            </w:pPr>
          </w:p>
        </w:tc>
        <w:tc>
          <w:tcPr>
            <w:tcW w:w="2127" w:type="dxa"/>
            <w:tcBorders>
              <w:bottom w:val="single" w:sz="4" w:space="0" w:color="auto"/>
            </w:tcBorders>
            <w:shd w:val="clear" w:color="auto" w:fill="auto"/>
          </w:tcPr>
          <w:p w:rsidR="00385217" w:rsidRPr="002C219A" w:rsidRDefault="00385217" w:rsidP="00385217">
            <w:pPr>
              <w:jc w:val="both"/>
              <w:rPr>
                <w:sz w:val="24"/>
                <w:szCs w:val="24"/>
              </w:rPr>
            </w:pPr>
            <w:r w:rsidRPr="002C219A">
              <w:rPr>
                <w:sz w:val="24"/>
                <w:szCs w:val="24"/>
              </w:rPr>
              <w:t xml:space="preserve">Оценка эффективности управления муниципальным имуществом Нижневартовского района утверждена постановлением администрации района от 22.04.2022 № 943 «О системе показателей эффективности управления муниципальным имуществом Нижневартовского района» (с изменениями от 01.02.2023 №71) в соответствии с методикой, утвержденной приказом </w:t>
            </w:r>
            <w:proofErr w:type="spellStart"/>
            <w:r w:rsidRPr="002C219A">
              <w:rPr>
                <w:sz w:val="24"/>
                <w:szCs w:val="24"/>
              </w:rPr>
              <w:lastRenderedPageBreak/>
              <w:t>Депимущества</w:t>
            </w:r>
            <w:proofErr w:type="spellEnd"/>
            <w:r w:rsidRPr="002C219A">
              <w:rPr>
                <w:sz w:val="24"/>
                <w:szCs w:val="24"/>
              </w:rPr>
              <w:t xml:space="preserve"> Югры от 16 сентября 2019 года № 13-Пр-2.</w:t>
            </w:r>
          </w:p>
        </w:tc>
      </w:tr>
      <w:tr w:rsidR="00385217" w:rsidRPr="002C219A" w:rsidTr="00202E60">
        <w:tblPrEx>
          <w:tblBorders>
            <w:insideH w:val="nil"/>
          </w:tblBorders>
        </w:tblPrEx>
        <w:trPr>
          <w:trHeight w:val="891"/>
        </w:trPr>
        <w:tc>
          <w:tcPr>
            <w:tcW w:w="851" w:type="dxa"/>
            <w:tcBorders>
              <w:bottom w:val="single" w:sz="4" w:space="0" w:color="auto"/>
            </w:tcBorders>
          </w:tcPr>
          <w:p w:rsidR="00385217" w:rsidRPr="002C219A" w:rsidRDefault="00385217" w:rsidP="00385217">
            <w:pPr>
              <w:widowControl w:val="0"/>
              <w:autoSpaceDE w:val="0"/>
              <w:autoSpaceDN w:val="0"/>
              <w:adjustRightInd w:val="0"/>
              <w:jc w:val="center"/>
              <w:rPr>
                <w:sz w:val="24"/>
                <w:szCs w:val="24"/>
              </w:rPr>
            </w:pPr>
            <w:bookmarkStart w:id="15" w:name="_Hlk116486337"/>
            <w:r w:rsidRPr="002C219A">
              <w:rPr>
                <w:sz w:val="24"/>
                <w:szCs w:val="24"/>
              </w:rPr>
              <w:lastRenderedPageBreak/>
              <w:t>6.</w:t>
            </w:r>
          </w:p>
        </w:tc>
        <w:tc>
          <w:tcPr>
            <w:tcW w:w="3572" w:type="dxa"/>
            <w:tcBorders>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160"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влияние муниципальных предприятий на развитие конкуренции</w:t>
            </w:r>
          </w:p>
          <w:p w:rsidR="00385217" w:rsidRPr="002C219A" w:rsidRDefault="00385217" w:rsidP="00385217">
            <w:pPr>
              <w:autoSpaceDE w:val="0"/>
              <w:autoSpaceDN w:val="0"/>
              <w:adjustRightInd w:val="0"/>
              <w:jc w:val="both"/>
              <w:rPr>
                <w:sz w:val="24"/>
                <w:szCs w:val="24"/>
              </w:rPr>
            </w:pPr>
          </w:p>
        </w:tc>
        <w:tc>
          <w:tcPr>
            <w:tcW w:w="2268"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30 декабря 2022 года,</w:t>
            </w:r>
          </w:p>
          <w:p w:rsidR="00385217" w:rsidRPr="002C219A" w:rsidRDefault="00385217" w:rsidP="00385217">
            <w:pPr>
              <w:autoSpaceDE w:val="0"/>
              <w:autoSpaceDN w:val="0"/>
              <w:adjustRightInd w:val="0"/>
              <w:rPr>
                <w:sz w:val="24"/>
                <w:szCs w:val="24"/>
              </w:rPr>
            </w:pPr>
            <w:r w:rsidRPr="002C219A">
              <w:rPr>
                <w:sz w:val="24"/>
                <w:szCs w:val="24"/>
              </w:rPr>
              <w:t>30 декабря 2023 года,</w:t>
            </w:r>
          </w:p>
          <w:p w:rsidR="00385217" w:rsidRPr="002C219A" w:rsidRDefault="00385217" w:rsidP="00385217">
            <w:pPr>
              <w:autoSpaceDE w:val="0"/>
              <w:autoSpaceDN w:val="0"/>
              <w:adjustRightInd w:val="0"/>
              <w:rPr>
                <w:sz w:val="24"/>
                <w:szCs w:val="24"/>
              </w:rPr>
            </w:pPr>
            <w:r w:rsidRPr="002C219A">
              <w:rPr>
                <w:sz w:val="24"/>
                <w:szCs w:val="24"/>
              </w:rPr>
              <w:t>30 декабря 2024 года,</w:t>
            </w:r>
          </w:p>
          <w:p w:rsidR="00385217" w:rsidRPr="002C219A" w:rsidRDefault="00385217" w:rsidP="00385217">
            <w:pPr>
              <w:autoSpaceDE w:val="0"/>
              <w:autoSpaceDN w:val="0"/>
              <w:adjustRightInd w:val="0"/>
              <w:rPr>
                <w:sz w:val="24"/>
                <w:szCs w:val="24"/>
              </w:rPr>
            </w:pPr>
            <w:r w:rsidRPr="002C219A">
              <w:rPr>
                <w:sz w:val="24"/>
                <w:szCs w:val="24"/>
              </w:rPr>
              <w:t>30 декабря 2025 года</w:t>
            </w:r>
          </w:p>
          <w:p w:rsidR="00385217" w:rsidRPr="002C219A" w:rsidRDefault="00385217" w:rsidP="00385217">
            <w:pPr>
              <w:autoSpaceDE w:val="0"/>
              <w:autoSpaceDN w:val="0"/>
              <w:adjustRightInd w:val="0"/>
              <w:rPr>
                <w:sz w:val="24"/>
                <w:szCs w:val="24"/>
              </w:rPr>
            </w:pPr>
          </w:p>
        </w:tc>
        <w:tc>
          <w:tcPr>
            <w:tcW w:w="1842" w:type="dxa"/>
            <w:tcBorders>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rPr>
                <w:sz w:val="24"/>
                <w:szCs w:val="24"/>
              </w:rPr>
            </w:pPr>
          </w:p>
        </w:tc>
        <w:tc>
          <w:tcPr>
            <w:tcW w:w="2127" w:type="dxa"/>
            <w:tcBorders>
              <w:bottom w:val="single" w:sz="4" w:space="0" w:color="auto"/>
            </w:tcBorders>
            <w:shd w:val="clear" w:color="auto" w:fill="auto"/>
          </w:tcPr>
          <w:p w:rsidR="00385217" w:rsidRPr="002C219A" w:rsidRDefault="00385217" w:rsidP="00385217">
            <w:pPr>
              <w:jc w:val="both"/>
              <w:rPr>
                <w:sz w:val="24"/>
                <w:szCs w:val="24"/>
              </w:rPr>
            </w:pPr>
            <w:r w:rsidRPr="002C219A">
              <w:rPr>
                <w:sz w:val="24"/>
                <w:szCs w:val="24"/>
              </w:rPr>
              <w:t>В целях исполнения положений Федерального закона от 27.12.2019 № 485-ФЗ проводятся подготовительные мероприятия по реорганизации муниципального полиграфического предприятия издательство «Приобье».</w:t>
            </w:r>
          </w:p>
          <w:p w:rsidR="00385217" w:rsidRPr="002C219A" w:rsidRDefault="00385217" w:rsidP="00385217">
            <w:pPr>
              <w:jc w:val="both"/>
              <w:rPr>
                <w:sz w:val="24"/>
                <w:szCs w:val="24"/>
              </w:rPr>
            </w:pPr>
            <w:r w:rsidRPr="002C219A">
              <w:rPr>
                <w:sz w:val="24"/>
                <w:szCs w:val="24"/>
              </w:rPr>
              <w:t>В соответствии с распоряжением администрации района от 30.01.2023 №34-Р проводится инвентаризация муниципального имущественного комплекса МУП «Издательство «Приобье»</w:t>
            </w:r>
          </w:p>
        </w:tc>
      </w:tr>
      <w:tr w:rsidR="00385217" w:rsidRPr="002C219A" w:rsidTr="00202E60">
        <w:tblPrEx>
          <w:tblBorders>
            <w:insideH w:val="nil"/>
          </w:tblBorders>
        </w:tblPrEx>
        <w:trPr>
          <w:trHeight w:val="891"/>
        </w:trPr>
        <w:tc>
          <w:tcPr>
            <w:tcW w:w="851" w:type="dxa"/>
            <w:tcBorders>
              <w:bottom w:val="single" w:sz="4" w:space="0" w:color="auto"/>
            </w:tcBorders>
          </w:tcPr>
          <w:p w:rsidR="00385217" w:rsidRPr="002C219A" w:rsidRDefault="00385217" w:rsidP="00385217">
            <w:pPr>
              <w:widowControl w:val="0"/>
              <w:autoSpaceDE w:val="0"/>
              <w:autoSpaceDN w:val="0"/>
              <w:adjustRightInd w:val="0"/>
              <w:jc w:val="center"/>
              <w:rPr>
                <w:sz w:val="24"/>
                <w:szCs w:val="24"/>
              </w:rPr>
            </w:pPr>
            <w:r w:rsidRPr="002C219A">
              <w:rPr>
                <w:sz w:val="24"/>
                <w:szCs w:val="24"/>
              </w:rPr>
              <w:t>7.</w:t>
            </w:r>
          </w:p>
        </w:tc>
        <w:tc>
          <w:tcPr>
            <w:tcW w:w="3572" w:type="dxa"/>
            <w:tcBorders>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Ежегодный отчет о выполнении комплекса мероприятий (программы) по эффективному </w:t>
            </w:r>
            <w:r w:rsidRPr="002C219A">
              <w:rPr>
                <w:sz w:val="24"/>
                <w:szCs w:val="24"/>
              </w:rPr>
              <w:lastRenderedPageBreak/>
              <w:t>управлению муниципальными предприятиями и учреждениями, акционерными обществами с муниципальным участием, и 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lastRenderedPageBreak/>
              <w:t xml:space="preserve">влияние муниципальных предприятий на </w:t>
            </w:r>
            <w:r w:rsidRPr="002C219A">
              <w:rPr>
                <w:sz w:val="24"/>
                <w:szCs w:val="24"/>
              </w:rPr>
              <w:lastRenderedPageBreak/>
              <w:t>развитие конкуренции</w:t>
            </w:r>
          </w:p>
          <w:p w:rsidR="00385217" w:rsidRPr="002C219A" w:rsidRDefault="00385217" w:rsidP="00385217">
            <w:pPr>
              <w:autoSpaceDE w:val="0"/>
              <w:autoSpaceDN w:val="0"/>
              <w:adjustRightInd w:val="0"/>
              <w:jc w:val="both"/>
              <w:rPr>
                <w:sz w:val="24"/>
                <w:szCs w:val="24"/>
              </w:rPr>
            </w:pPr>
          </w:p>
        </w:tc>
        <w:tc>
          <w:tcPr>
            <w:tcW w:w="2268"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lastRenderedPageBreak/>
              <w:t xml:space="preserve">совершенствование процессов управления </w:t>
            </w:r>
            <w:r w:rsidRPr="002C219A">
              <w:rPr>
                <w:sz w:val="24"/>
                <w:szCs w:val="24"/>
              </w:rPr>
              <w:lastRenderedPageBreak/>
              <w:t>объектами муниципальной собственности, ограничение влияния муниципальных предприятий на конкуренцию</w:t>
            </w:r>
          </w:p>
          <w:p w:rsidR="00385217" w:rsidRPr="002C219A" w:rsidRDefault="00385217" w:rsidP="00385217">
            <w:pPr>
              <w:autoSpaceDE w:val="0"/>
              <w:autoSpaceDN w:val="0"/>
              <w:adjustRightInd w:val="0"/>
              <w:jc w:val="both"/>
              <w:rPr>
                <w:sz w:val="24"/>
                <w:szCs w:val="24"/>
              </w:rPr>
            </w:pPr>
          </w:p>
        </w:tc>
        <w:tc>
          <w:tcPr>
            <w:tcW w:w="1776"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lastRenderedPageBreak/>
              <w:t>30 мая 2022 года,</w:t>
            </w:r>
          </w:p>
          <w:p w:rsidR="00385217" w:rsidRPr="002C219A" w:rsidRDefault="00385217" w:rsidP="00385217">
            <w:pPr>
              <w:autoSpaceDE w:val="0"/>
              <w:autoSpaceDN w:val="0"/>
              <w:adjustRightInd w:val="0"/>
              <w:jc w:val="both"/>
              <w:rPr>
                <w:sz w:val="24"/>
                <w:szCs w:val="24"/>
              </w:rPr>
            </w:pPr>
            <w:r w:rsidRPr="002C219A">
              <w:rPr>
                <w:sz w:val="24"/>
                <w:szCs w:val="24"/>
              </w:rPr>
              <w:lastRenderedPageBreak/>
              <w:t>30 мая 2023 года,</w:t>
            </w:r>
          </w:p>
          <w:p w:rsidR="00385217" w:rsidRPr="002C219A" w:rsidRDefault="00385217" w:rsidP="00385217">
            <w:pPr>
              <w:autoSpaceDE w:val="0"/>
              <w:autoSpaceDN w:val="0"/>
              <w:adjustRightInd w:val="0"/>
              <w:jc w:val="both"/>
              <w:rPr>
                <w:sz w:val="24"/>
                <w:szCs w:val="24"/>
              </w:rPr>
            </w:pPr>
            <w:r w:rsidRPr="002C219A">
              <w:rPr>
                <w:sz w:val="24"/>
                <w:szCs w:val="24"/>
              </w:rPr>
              <w:t>30 мая 2024 года,</w:t>
            </w:r>
          </w:p>
          <w:p w:rsidR="00385217" w:rsidRPr="002C219A" w:rsidRDefault="00385217" w:rsidP="00385217">
            <w:pPr>
              <w:autoSpaceDE w:val="0"/>
              <w:autoSpaceDN w:val="0"/>
              <w:adjustRightInd w:val="0"/>
              <w:jc w:val="both"/>
              <w:rPr>
                <w:sz w:val="24"/>
                <w:szCs w:val="24"/>
              </w:rPr>
            </w:pPr>
            <w:r w:rsidRPr="002C219A">
              <w:rPr>
                <w:sz w:val="24"/>
                <w:szCs w:val="24"/>
              </w:rPr>
              <w:t>30 мая 2025 года</w:t>
            </w:r>
          </w:p>
          <w:p w:rsidR="00385217" w:rsidRPr="002C219A" w:rsidRDefault="00385217" w:rsidP="00385217">
            <w:pPr>
              <w:autoSpaceDE w:val="0"/>
              <w:autoSpaceDN w:val="0"/>
              <w:adjustRightInd w:val="0"/>
              <w:jc w:val="both"/>
              <w:rPr>
                <w:sz w:val="24"/>
                <w:szCs w:val="24"/>
              </w:rPr>
            </w:pPr>
          </w:p>
        </w:tc>
        <w:tc>
          <w:tcPr>
            <w:tcW w:w="1842"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lastRenderedPageBreak/>
              <w:t xml:space="preserve">информация в </w:t>
            </w:r>
            <w:proofErr w:type="spellStart"/>
            <w:r w:rsidRPr="002C219A">
              <w:rPr>
                <w:sz w:val="24"/>
                <w:szCs w:val="24"/>
              </w:rPr>
              <w:t>автоматизи</w:t>
            </w:r>
            <w:proofErr w:type="spellEnd"/>
          </w:p>
          <w:p w:rsidR="00385217" w:rsidRPr="002C219A" w:rsidRDefault="00385217" w:rsidP="00385217">
            <w:pPr>
              <w:autoSpaceDE w:val="0"/>
              <w:autoSpaceDN w:val="0"/>
              <w:adjustRightInd w:val="0"/>
              <w:jc w:val="both"/>
              <w:rPr>
                <w:sz w:val="24"/>
                <w:szCs w:val="24"/>
              </w:rPr>
            </w:pPr>
            <w:proofErr w:type="spellStart"/>
            <w:r w:rsidRPr="002C219A">
              <w:rPr>
                <w:sz w:val="24"/>
                <w:szCs w:val="24"/>
              </w:rPr>
              <w:lastRenderedPageBreak/>
              <w:t>рованной</w:t>
            </w:r>
            <w:proofErr w:type="spellEnd"/>
            <w:r w:rsidRPr="002C219A">
              <w:rPr>
                <w:sz w:val="24"/>
                <w:szCs w:val="24"/>
              </w:rPr>
              <w:t xml:space="preserve">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385217" w:rsidRPr="002C219A" w:rsidRDefault="00385217" w:rsidP="00385217">
            <w:pPr>
              <w:jc w:val="both"/>
              <w:rPr>
                <w:sz w:val="24"/>
                <w:szCs w:val="24"/>
              </w:rPr>
            </w:pPr>
            <w:r w:rsidRPr="002C219A">
              <w:rPr>
                <w:sz w:val="24"/>
                <w:szCs w:val="24"/>
              </w:rPr>
              <w:lastRenderedPageBreak/>
              <w:t xml:space="preserve">В соответствии с постановлением администрации </w:t>
            </w:r>
            <w:r w:rsidRPr="002C219A">
              <w:rPr>
                <w:sz w:val="24"/>
                <w:szCs w:val="24"/>
              </w:rPr>
              <w:lastRenderedPageBreak/>
              <w:t xml:space="preserve">района от 22.04.2022 № 943 оценка эффективности управления муниципальным имуществом Нижневартовского района будет проведена, информация направлена в адрес </w:t>
            </w:r>
            <w:proofErr w:type="spellStart"/>
            <w:r w:rsidRPr="002C219A">
              <w:rPr>
                <w:sz w:val="24"/>
                <w:szCs w:val="24"/>
              </w:rPr>
              <w:t>Депимущества</w:t>
            </w:r>
            <w:proofErr w:type="spellEnd"/>
            <w:r w:rsidRPr="002C219A">
              <w:rPr>
                <w:sz w:val="24"/>
                <w:szCs w:val="24"/>
              </w:rPr>
              <w:t xml:space="preserve"> Югры письмом от 24.04.2023 № 01-19-2220/3</w:t>
            </w:r>
          </w:p>
        </w:tc>
      </w:tr>
      <w:bookmarkEnd w:id="15"/>
      <w:tr w:rsidR="00385217" w:rsidRPr="002C219A" w:rsidTr="00202E60">
        <w:tblPrEx>
          <w:tblBorders>
            <w:insideH w:val="nil"/>
          </w:tblBorders>
        </w:tblPrEx>
        <w:trPr>
          <w:trHeight w:val="891"/>
        </w:trPr>
        <w:tc>
          <w:tcPr>
            <w:tcW w:w="851" w:type="dxa"/>
            <w:tcBorders>
              <w:bottom w:val="single" w:sz="4" w:space="0" w:color="auto"/>
            </w:tcBorders>
          </w:tcPr>
          <w:p w:rsidR="00385217" w:rsidRPr="002C219A" w:rsidRDefault="00385217" w:rsidP="00385217">
            <w:pPr>
              <w:widowControl w:val="0"/>
              <w:autoSpaceDE w:val="0"/>
              <w:autoSpaceDN w:val="0"/>
              <w:adjustRightInd w:val="0"/>
              <w:jc w:val="center"/>
              <w:rPr>
                <w:sz w:val="24"/>
                <w:szCs w:val="24"/>
              </w:rPr>
            </w:pPr>
            <w:r w:rsidRPr="002C219A">
              <w:rPr>
                <w:sz w:val="24"/>
                <w:szCs w:val="24"/>
              </w:rPr>
              <w:lastRenderedPageBreak/>
              <w:t>8.</w:t>
            </w:r>
          </w:p>
        </w:tc>
        <w:tc>
          <w:tcPr>
            <w:tcW w:w="3572" w:type="dxa"/>
            <w:tcBorders>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160"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низкая активность частных организаций при проведении публичных торгов муниципального имущества</w:t>
            </w:r>
          </w:p>
          <w:p w:rsidR="00385217" w:rsidRPr="002C219A" w:rsidRDefault="00385217" w:rsidP="00385217">
            <w:pPr>
              <w:autoSpaceDE w:val="0"/>
              <w:autoSpaceDN w:val="0"/>
              <w:adjustRightInd w:val="0"/>
              <w:jc w:val="both"/>
              <w:rPr>
                <w:sz w:val="24"/>
                <w:szCs w:val="24"/>
              </w:rPr>
            </w:pPr>
          </w:p>
        </w:tc>
        <w:tc>
          <w:tcPr>
            <w:tcW w:w="2268"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385217" w:rsidRPr="002C219A" w:rsidRDefault="00385217" w:rsidP="00385217">
            <w:pPr>
              <w:autoSpaceDE w:val="0"/>
              <w:autoSpaceDN w:val="0"/>
              <w:adjustRightInd w:val="0"/>
              <w:jc w:val="both"/>
              <w:rPr>
                <w:sz w:val="24"/>
                <w:szCs w:val="24"/>
              </w:rPr>
            </w:pPr>
          </w:p>
        </w:tc>
        <w:tc>
          <w:tcPr>
            <w:tcW w:w="1776"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30 декабря 2022 года,</w:t>
            </w:r>
          </w:p>
          <w:p w:rsidR="00385217" w:rsidRPr="002C219A" w:rsidRDefault="00385217" w:rsidP="00385217">
            <w:pPr>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autoSpaceDE w:val="0"/>
              <w:autoSpaceDN w:val="0"/>
              <w:adjustRightInd w:val="0"/>
              <w:jc w:val="both"/>
              <w:rPr>
                <w:sz w:val="24"/>
                <w:szCs w:val="24"/>
              </w:rPr>
            </w:pPr>
            <w:r w:rsidRPr="002C219A">
              <w:rPr>
                <w:sz w:val="24"/>
                <w:szCs w:val="24"/>
              </w:rPr>
              <w:t>30 декабря 2025 года</w:t>
            </w:r>
          </w:p>
          <w:p w:rsidR="00385217" w:rsidRPr="002C219A" w:rsidRDefault="00385217" w:rsidP="00385217">
            <w:pPr>
              <w:autoSpaceDE w:val="0"/>
              <w:autoSpaceDN w:val="0"/>
              <w:adjustRightInd w:val="0"/>
              <w:jc w:val="both"/>
              <w:rPr>
                <w:sz w:val="24"/>
                <w:szCs w:val="24"/>
              </w:rPr>
            </w:pPr>
          </w:p>
        </w:tc>
        <w:tc>
          <w:tcPr>
            <w:tcW w:w="1842" w:type="dxa"/>
            <w:tcBorders>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85217" w:rsidRPr="002C219A" w:rsidRDefault="00385217" w:rsidP="00385217">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773184" w:rsidRDefault="00773184" w:rsidP="00773184">
            <w:pPr>
              <w:pStyle w:val="ConsPlusNormal"/>
              <w:ind w:firstLine="8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За 12 месяцев 2023 года реализация имущества хо</w:t>
            </w:r>
            <w:r>
              <w:rPr>
                <w:rFonts w:ascii="Times New Roman" w:hAnsi="Times New Roman" w:cs="Times New Roman"/>
                <w:color w:val="000000" w:themeColor="text1"/>
                <w:sz w:val="24"/>
                <w:szCs w:val="24"/>
              </w:rPr>
              <w:t>зяйствующими субъектами, доля участия района в которых составляет 50 и более процентов, не проводилась</w:t>
            </w:r>
          </w:p>
          <w:p w:rsidR="00385217" w:rsidRPr="002C219A" w:rsidRDefault="00385217" w:rsidP="00385217">
            <w:pPr>
              <w:jc w:val="both"/>
              <w:rPr>
                <w:sz w:val="24"/>
                <w:szCs w:val="24"/>
              </w:rPr>
            </w:pPr>
          </w:p>
        </w:tc>
      </w:tr>
      <w:tr w:rsidR="00385217" w:rsidRPr="002C219A" w:rsidTr="00202E60">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низкая активность частных организаций при проведении публичных торгов муниципального </w:t>
            </w:r>
            <w:r w:rsidRPr="002C219A">
              <w:rPr>
                <w:sz w:val="24"/>
                <w:szCs w:val="24"/>
              </w:rPr>
              <w:lastRenderedPageBreak/>
              <w:t>имущества</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lastRenderedPageBreak/>
              <w:t xml:space="preserve">обеспечение равных условий доступа к информации о реализации имущества, находящегося в </w:t>
            </w:r>
            <w:r w:rsidRPr="002C219A">
              <w:rPr>
                <w:sz w:val="24"/>
                <w:szCs w:val="24"/>
              </w:rPr>
              <w:lastRenderedPageBreak/>
              <w:t>собственности муниципального образования, а также ресурсов всех видов, находящихся в муниципальной собственности</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lastRenderedPageBreak/>
              <w:t>поддерживает</w:t>
            </w:r>
          </w:p>
          <w:p w:rsidR="00385217" w:rsidRPr="002C219A" w:rsidRDefault="00385217" w:rsidP="00385217">
            <w:pPr>
              <w:widowControl w:val="0"/>
              <w:autoSpaceDE w:val="0"/>
              <w:autoSpaceDN w:val="0"/>
              <w:adjustRightInd w:val="0"/>
              <w:jc w:val="both"/>
              <w:rPr>
                <w:sz w:val="24"/>
                <w:szCs w:val="24"/>
              </w:rPr>
            </w:pPr>
            <w:proofErr w:type="spellStart"/>
            <w:r w:rsidRPr="002C219A">
              <w:rPr>
                <w:sz w:val="24"/>
                <w:szCs w:val="24"/>
              </w:rPr>
              <w:t>ся</w:t>
            </w:r>
            <w:proofErr w:type="spellEnd"/>
            <w:r w:rsidRPr="002C219A">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85217" w:rsidRPr="002C219A" w:rsidRDefault="00385217" w:rsidP="00385217">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 xml:space="preserve">ной системе «Мониторинг </w:t>
            </w:r>
            <w:r w:rsidRPr="002C219A">
              <w:rPr>
                <w:sz w:val="24"/>
                <w:szCs w:val="24"/>
              </w:rPr>
              <w:lastRenderedPageBreak/>
              <w:t xml:space="preserve">Югра», информация на официальном веб-сайте администрации района, </w:t>
            </w:r>
          </w:p>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на официальном сайте Российской Федерации в сети Интернет для размещения информации о проведении торгов </w:t>
            </w:r>
            <w:r w:rsidRPr="002C219A">
              <w:rPr>
                <w:sz w:val="22"/>
                <w:szCs w:val="24"/>
              </w:rPr>
              <w:t>(</w:t>
            </w:r>
            <w:hyperlink r:id="rId22" w:history="1">
              <w:r w:rsidRPr="002C219A">
                <w:rPr>
                  <w:rStyle w:val="af9"/>
                  <w:color w:val="auto"/>
                  <w:sz w:val="22"/>
                  <w:szCs w:val="24"/>
                  <w:u w:val="none"/>
                  <w:lang w:val="en-US"/>
                </w:rPr>
                <w:t>www</w:t>
              </w:r>
              <w:r w:rsidRPr="002C219A">
                <w:rPr>
                  <w:rStyle w:val="af9"/>
                  <w:color w:val="auto"/>
                  <w:sz w:val="22"/>
                  <w:szCs w:val="24"/>
                  <w:u w:val="none"/>
                </w:rPr>
                <w:t>.torgi.gov.ru</w:t>
              </w:r>
            </w:hyperlink>
            <w:r w:rsidRPr="002C219A">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jc w:val="both"/>
              <w:rPr>
                <w:sz w:val="24"/>
                <w:szCs w:val="24"/>
              </w:rPr>
            </w:pPr>
            <w:r w:rsidRPr="002C219A">
              <w:rPr>
                <w:sz w:val="24"/>
                <w:szCs w:val="24"/>
              </w:rPr>
              <w:lastRenderedPageBreak/>
              <w:t xml:space="preserve">Информация о реализации муниципального имущества Нижневартовского района </w:t>
            </w:r>
            <w:r w:rsidRPr="002C219A">
              <w:rPr>
                <w:sz w:val="24"/>
                <w:szCs w:val="24"/>
              </w:rPr>
              <w:lastRenderedPageBreak/>
              <w:t xml:space="preserve">размещается на платформе </w:t>
            </w:r>
            <w:r w:rsidRPr="002C219A">
              <w:rPr>
                <w:b/>
                <w:sz w:val="24"/>
                <w:szCs w:val="24"/>
              </w:rPr>
              <w:t>ГИС Торги</w:t>
            </w:r>
            <w:r w:rsidRPr="002C219A">
              <w:rPr>
                <w:sz w:val="24"/>
                <w:szCs w:val="24"/>
              </w:rPr>
              <w:t xml:space="preserve"> по продаже государственного и муниципального имущества и продажи прав (</w:t>
            </w:r>
            <w:hyperlink r:id="rId23" w:history="1">
              <w:r w:rsidRPr="002C219A">
                <w:rPr>
                  <w:rStyle w:val="af9"/>
                  <w:color w:val="auto"/>
                  <w:sz w:val="24"/>
                  <w:szCs w:val="24"/>
                </w:rPr>
                <w:t>http://new.torgi.gov.ru</w:t>
              </w:r>
            </w:hyperlink>
            <w:r w:rsidRPr="002C219A">
              <w:rPr>
                <w:sz w:val="24"/>
                <w:szCs w:val="24"/>
              </w:rPr>
              <w:t>), а также на официальном веб-сайте администрации района (</w:t>
            </w:r>
            <w:hyperlink r:id="rId24" w:history="1">
              <w:r w:rsidRPr="002C219A">
                <w:rPr>
                  <w:rStyle w:val="af9"/>
                  <w:color w:val="auto"/>
                  <w:sz w:val="24"/>
                  <w:szCs w:val="24"/>
                  <w:lang w:val="en-US"/>
                </w:rPr>
                <w:t>www</w:t>
              </w:r>
              <w:r w:rsidRPr="002C219A">
                <w:rPr>
                  <w:rStyle w:val="af9"/>
                  <w:color w:val="auto"/>
                  <w:sz w:val="24"/>
                  <w:szCs w:val="24"/>
                </w:rPr>
                <w:t>.</w:t>
              </w:r>
              <w:r w:rsidRPr="002C219A">
                <w:rPr>
                  <w:rStyle w:val="af9"/>
                  <w:color w:val="auto"/>
                  <w:sz w:val="24"/>
                  <w:szCs w:val="24"/>
                  <w:lang w:val="en-US"/>
                </w:rPr>
                <w:t>nvraion</w:t>
              </w:r>
              <w:r w:rsidRPr="002C219A">
                <w:rPr>
                  <w:rStyle w:val="af9"/>
                  <w:color w:val="auto"/>
                  <w:sz w:val="24"/>
                  <w:szCs w:val="24"/>
                </w:rPr>
                <w:t>.</w:t>
              </w:r>
              <w:r w:rsidRPr="002C219A">
                <w:rPr>
                  <w:rStyle w:val="af9"/>
                  <w:color w:val="auto"/>
                  <w:sz w:val="24"/>
                  <w:szCs w:val="24"/>
                  <w:lang w:val="en-US"/>
                </w:rPr>
                <w:t>ru</w:t>
              </w:r>
            </w:hyperlink>
            <w:r w:rsidRPr="002C219A">
              <w:rPr>
                <w:rStyle w:val="af9"/>
                <w:color w:val="auto"/>
                <w:sz w:val="24"/>
                <w:szCs w:val="24"/>
              </w:rPr>
              <w:t xml:space="preserve">), </w:t>
            </w:r>
            <w:r w:rsidRPr="002C219A">
              <w:rPr>
                <w:rStyle w:val="af9"/>
                <w:color w:val="auto"/>
                <w:sz w:val="24"/>
                <w:szCs w:val="24"/>
                <w:u w:val="none"/>
              </w:rPr>
              <w:t xml:space="preserve">электронной торговой площадке Сбербанк-АСТ </w:t>
            </w:r>
            <w:r w:rsidRPr="002C219A">
              <w:rPr>
                <w:rStyle w:val="af9"/>
                <w:color w:val="auto"/>
                <w:sz w:val="24"/>
                <w:szCs w:val="24"/>
              </w:rPr>
              <w:t>(</w:t>
            </w:r>
            <w:hyperlink r:id="rId25" w:history="1">
              <w:r w:rsidRPr="002C219A">
                <w:rPr>
                  <w:rStyle w:val="af9"/>
                  <w:color w:val="auto"/>
                  <w:sz w:val="24"/>
                  <w:szCs w:val="24"/>
                </w:rPr>
                <w:t>https://www.sberbank-ast.ru/</w:t>
              </w:r>
            </w:hyperlink>
            <w:r w:rsidRPr="002C219A">
              <w:rPr>
                <w:rStyle w:val="af9"/>
                <w:color w:val="auto"/>
                <w:sz w:val="24"/>
                <w:szCs w:val="24"/>
              </w:rPr>
              <w:t>)</w:t>
            </w:r>
          </w:p>
        </w:tc>
      </w:tr>
      <w:tr w:rsidR="00385217" w:rsidRPr="002C219A"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center"/>
              <w:rPr>
                <w:sz w:val="24"/>
                <w:szCs w:val="24"/>
              </w:rPr>
            </w:pPr>
            <w:r w:rsidRPr="002C219A">
              <w:rPr>
                <w:sz w:val="24"/>
                <w:szCs w:val="24"/>
              </w:rPr>
              <w:lastRenderedPageBreak/>
              <w:t>10.</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повышение эффективности управления муниципальным имуществом</w:t>
            </w: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2025 года</w:t>
            </w:r>
          </w:p>
        </w:tc>
        <w:tc>
          <w:tcPr>
            <w:tcW w:w="184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widowControl w:val="0"/>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385217" w:rsidRPr="002C219A" w:rsidRDefault="00385217" w:rsidP="00385217">
            <w:pPr>
              <w:jc w:val="both"/>
              <w:rPr>
                <w:sz w:val="24"/>
                <w:szCs w:val="24"/>
              </w:rPr>
            </w:pPr>
            <w:r w:rsidRPr="002C219A">
              <w:rPr>
                <w:rFonts w:eastAsiaTheme="minorEastAsia"/>
                <w:sz w:val="24"/>
                <w:szCs w:val="24"/>
              </w:rPr>
              <w:t xml:space="preserve">Информация об объектах, находящихся в собственности </w:t>
            </w:r>
            <w:proofErr w:type="gramStart"/>
            <w:r w:rsidRPr="002C219A">
              <w:rPr>
                <w:rFonts w:eastAsiaTheme="minorEastAsia"/>
                <w:sz w:val="24"/>
                <w:szCs w:val="24"/>
              </w:rPr>
              <w:t>района</w:t>
            </w:r>
            <w:proofErr w:type="gramEnd"/>
            <w:r w:rsidRPr="002C219A">
              <w:rPr>
                <w:rFonts w:eastAsiaTheme="minorEastAsia"/>
                <w:sz w:val="24"/>
                <w:szCs w:val="24"/>
              </w:rPr>
              <w:t xml:space="preserve"> размещается: </w:t>
            </w:r>
          </w:p>
          <w:p w:rsidR="00385217" w:rsidRPr="002C219A" w:rsidRDefault="00385217" w:rsidP="00385217">
            <w:pPr>
              <w:jc w:val="both"/>
              <w:rPr>
                <w:rFonts w:eastAsiaTheme="minorEastAsia"/>
                <w:sz w:val="24"/>
                <w:szCs w:val="24"/>
              </w:rPr>
            </w:pPr>
            <w:r w:rsidRPr="002C219A">
              <w:rPr>
                <w:rFonts w:eastAsiaTheme="minorEastAsia"/>
                <w:sz w:val="24"/>
                <w:szCs w:val="24"/>
              </w:rPr>
              <w:t xml:space="preserve">на портале открытых данных Ханты-Мансийского автономного округа-Югры </w:t>
            </w:r>
          </w:p>
          <w:p w:rsidR="00385217" w:rsidRPr="002C219A" w:rsidRDefault="00385217" w:rsidP="00385217">
            <w:pPr>
              <w:rPr>
                <w:sz w:val="24"/>
                <w:szCs w:val="24"/>
              </w:rPr>
            </w:pPr>
            <w:hyperlink r:id="rId26" w:anchor="sheet" w:history="1">
              <w:r w:rsidRPr="002C219A">
                <w:rPr>
                  <w:rStyle w:val="af9"/>
                  <w:color w:val="auto"/>
                  <w:sz w:val="24"/>
                  <w:szCs w:val="24"/>
                </w:rPr>
                <w:t>https://data.admhmao.ru/opendata/8620008290-list_of_real_estate_</w:t>
              </w:r>
              <w:r w:rsidRPr="002C219A">
                <w:rPr>
                  <w:rStyle w:val="af9"/>
                  <w:color w:val="auto"/>
                  <w:sz w:val="24"/>
                  <w:szCs w:val="24"/>
                </w:rPr>
                <w:lastRenderedPageBreak/>
                <w:t>which_is_in_property_of_municipality__nizhnevartovskyr?recordsPerPage=25&amp;PAGEN_2=1#sheet</w:t>
              </w:r>
            </w:hyperlink>
          </w:p>
          <w:p w:rsidR="00385217" w:rsidRPr="002C219A" w:rsidRDefault="00385217" w:rsidP="00385217">
            <w:pPr>
              <w:jc w:val="both"/>
              <w:rPr>
                <w:rFonts w:eastAsiaTheme="minorEastAsia"/>
                <w:sz w:val="24"/>
                <w:szCs w:val="24"/>
              </w:rPr>
            </w:pPr>
          </w:p>
          <w:p w:rsidR="00385217" w:rsidRPr="002C219A" w:rsidRDefault="00385217" w:rsidP="00385217">
            <w:pPr>
              <w:jc w:val="both"/>
              <w:rPr>
                <w:rFonts w:eastAsiaTheme="minorEastAsia"/>
                <w:sz w:val="24"/>
                <w:szCs w:val="24"/>
              </w:rPr>
            </w:pPr>
            <w:r w:rsidRPr="002C219A">
              <w:rPr>
                <w:rFonts w:eastAsiaTheme="minorEastAsia"/>
                <w:sz w:val="24"/>
                <w:szCs w:val="24"/>
              </w:rPr>
              <w:t xml:space="preserve">на официальном сайте администрации Нижневартовского района </w:t>
            </w:r>
          </w:p>
          <w:p w:rsidR="00385217" w:rsidRPr="002C219A" w:rsidRDefault="00385217" w:rsidP="00385217">
            <w:pPr>
              <w:jc w:val="both"/>
              <w:rPr>
                <w:rStyle w:val="af9"/>
                <w:color w:val="auto"/>
                <w:sz w:val="24"/>
                <w:szCs w:val="24"/>
              </w:rPr>
            </w:pPr>
            <w:r w:rsidRPr="002C219A">
              <w:rPr>
                <w:rStyle w:val="af9"/>
                <w:color w:val="auto"/>
                <w:sz w:val="24"/>
                <w:szCs w:val="24"/>
              </w:rPr>
              <w:t>http://nvraion.ru/land-resources/information/</w:t>
            </w:r>
          </w:p>
          <w:p w:rsidR="00385217" w:rsidRPr="002C219A" w:rsidRDefault="00385217" w:rsidP="00385217">
            <w:pPr>
              <w:jc w:val="both"/>
              <w:rPr>
                <w:sz w:val="24"/>
                <w:szCs w:val="24"/>
                <w:u w:val="single"/>
              </w:rPr>
            </w:pPr>
            <w:r w:rsidRPr="002C219A">
              <w:rPr>
                <w:sz w:val="24"/>
                <w:szCs w:val="24"/>
              </w:rPr>
              <w:t>Информация актуализируется ежемесячно.</w:t>
            </w:r>
          </w:p>
        </w:tc>
      </w:tr>
      <w:tr w:rsidR="00385217" w:rsidRPr="002C219A"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center"/>
              <w:rPr>
                <w:sz w:val="24"/>
                <w:szCs w:val="24"/>
              </w:rPr>
            </w:pPr>
            <w:r w:rsidRPr="002C219A">
              <w:rPr>
                <w:sz w:val="24"/>
                <w:szCs w:val="24"/>
              </w:rPr>
              <w:lastRenderedPageBreak/>
              <w:t>11.</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недостаточный уровень эффективности управления государственным имуществом</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включение имущества в прогнозный план приватизации муниципального имущества</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widowControl w:val="0"/>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rFonts w:eastAsiaTheme="minorEastAsia"/>
                <w:sz w:val="24"/>
                <w:szCs w:val="24"/>
              </w:rPr>
              <w:t xml:space="preserve">Информация о включении неиспользованного имущества в программу приватизации размещается: </w:t>
            </w:r>
            <w:r w:rsidRPr="002C219A">
              <w:rPr>
                <w:sz w:val="24"/>
                <w:szCs w:val="24"/>
              </w:rPr>
              <w:t xml:space="preserve">на  платформе </w:t>
            </w:r>
            <w:r w:rsidRPr="002C219A">
              <w:rPr>
                <w:b/>
                <w:sz w:val="24"/>
                <w:szCs w:val="24"/>
              </w:rPr>
              <w:t>ГИС Торги</w:t>
            </w:r>
            <w:r w:rsidRPr="002C219A">
              <w:rPr>
                <w:sz w:val="24"/>
                <w:szCs w:val="24"/>
              </w:rPr>
              <w:t xml:space="preserve"> по продаже государственного и муниципального имущества и продажи прав (</w:t>
            </w:r>
            <w:hyperlink r:id="rId27" w:history="1">
              <w:r w:rsidRPr="002C219A">
                <w:rPr>
                  <w:rStyle w:val="af9"/>
                  <w:color w:val="auto"/>
                  <w:sz w:val="24"/>
                  <w:szCs w:val="24"/>
                </w:rPr>
                <w:t>http://new.torgi.gov.ru</w:t>
              </w:r>
            </w:hyperlink>
            <w:r w:rsidRPr="002C219A">
              <w:rPr>
                <w:sz w:val="24"/>
                <w:szCs w:val="24"/>
              </w:rPr>
              <w:t>), на официальном веб-</w:t>
            </w:r>
            <w:r w:rsidRPr="002C219A">
              <w:rPr>
                <w:sz w:val="24"/>
                <w:szCs w:val="24"/>
              </w:rPr>
              <w:lastRenderedPageBreak/>
              <w:t>сайте администрации района (</w:t>
            </w:r>
            <w:hyperlink r:id="rId28" w:history="1">
              <w:r w:rsidRPr="002C219A">
                <w:rPr>
                  <w:rStyle w:val="af9"/>
                  <w:color w:val="auto"/>
                  <w:sz w:val="24"/>
                  <w:szCs w:val="24"/>
                  <w:lang w:val="en-US"/>
                </w:rPr>
                <w:t>www</w:t>
              </w:r>
              <w:r w:rsidRPr="002C219A">
                <w:rPr>
                  <w:rStyle w:val="af9"/>
                  <w:color w:val="auto"/>
                  <w:sz w:val="24"/>
                  <w:szCs w:val="24"/>
                </w:rPr>
                <w:t>.</w:t>
              </w:r>
              <w:proofErr w:type="spellStart"/>
              <w:r w:rsidRPr="002C219A">
                <w:rPr>
                  <w:rStyle w:val="af9"/>
                  <w:color w:val="auto"/>
                  <w:sz w:val="24"/>
                  <w:szCs w:val="24"/>
                  <w:lang w:val="en-US"/>
                </w:rPr>
                <w:t>nvraion</w:t>
              </w:r>
              <w:proofErr w:type="spellEnd"/>
              <w:r w:rsidRPr="002C219A">
                <w:rPr>
                  <w:rStyle w:val="af9"/>
                  <w:color w:val="auto"/>
                  <w:sz w:val="24"/>
                  <w:szCs w:val="24"/>
                </w:rPr>
                <w:t>.</w:t>
              </w:r>
              <w:proofErr w:type="spellStart"/>
              <w:r w:rsidRPr="002C219A">
                <w:rPr>
                  <w:rStyle w:val="af9"/>
                  <w:color w:val="auto"/>
                  <w:sz w:val="24"/>
                  <w:szCs w:val="24"/>
                  <w:lang w:val="en-US"/>
                </w:rPr>
                <w:t>ru</w:t>
              </w:r>
              <w:proofErr w:type="spellEnd"/>
            </w:hyperlink>
            <w:r w:rsidRPr="002C219A">
              <w:rPr>
                <w:rStyle w:val="af9"/>
                <w:color w:val="auto"/>
                <w:sz w:val="24"/>
                <w:szCs w:val="24"/>
              </w:rPr>
              <w:t>)</w:t>
            </w:r>
          </w:p>
        </w:tc>
      </w:tr>
      <w:tr w:rsidR="00385217" w:rsidRPr="002C219A"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center"/>
              <w:rPr>
                <w:sz w:val="24"/>
                <w:szCs w:val="24"/>
              </w:rPr>
            </w:pPr>
            <w:r w:rsidRPr="002C219A">
              <w:rPr>
                <w:sz w:val="24"/>
                <w:szCs w:val="24"/>
              </w:rPr>
              <w:lastRenderedPageBreak/>
              <w:t>12.</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недостаточный уровень эффективности управления имуществом</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2C219A">
              <w:rPr>
                <w:sz w:val="24"/>
                <w:szCs w:val="24"/>
              </w:rPr>
              <w:t>органов  муниципального</w:t>
            </w:r>
            <w:proofErr w:type="gramEnd"/>
            <w:r w:rsidRPr="002C219A">
              <w:rPr>
                <w:sz w:val="24"/>
                <w:szCs w:val="24"/>
              </w:rPr>
              <w:t xml:space="preserve"> образования</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1 марта 2022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1 марта 2023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1 марта 2024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1 марта 2025 года</w:t>
            </w:r>
          </w:p>
          <w:p w:rsidR="00385217" w:rsidRPr="002C219A" w:rsidRDefault="00385217" w:rsidP="00385217">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widowControl w:val="0"/>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385217" w:rsidRPr="002C219A" w:rsidRDefault="00385217" w:rsidP="00385217">
            <w:pPr>
              <w:jc w:val="both"/>
              <w:rPr>
                <w:sz w:val="24"/>
                <w:szCs w:val="24"/>
              </w:rPr>
            </w:pPr>
            <w:r w:rsidRPr="002C219A">
              <w:rPr>
                <w:rFonts w:eastAsiaTheme="minorEastAsia"/>
                <w:sz w:val="24"/>
                <w:szCs w:val="24"/>
              </w:rPr>
              <w:t xml:space="preserve">Информация о реализации муниципального имущества Нижневартовского района размещается: </w:t>
            </w:r>
            <w:r w:rsidRPr="002C219A">
              <w:rPr>
                <w:sz w:val="24"/>
                <w:szCs w:val="24"/>
              </w:rPr>
              <w:t xml:space="preserve">на платформе </w:t>
            </w:r>
            <w:r w:rsidRPr="002C219A">
              <w:rPr>
                <w:b/>
                <w:sz w:val="24"/>
                <w:szCs w:val="24"/>
              </w:rPr>
              <w:t>ГИС Торги</w:t>
            </w:r>
            <w:r w:rsidRPr="002C219A">
              <w:rPr>
                <w:sz w:val="24"/>
                <w:szCs w:val="24"/>
              </w:rPr>
              <w:t xml:space="preserve"> по продаже государственного и муниципального имущества и продажи прав (</w:t>
            </w:r>
            <w:hyperlink r:id="rId29" w:history="1">
              <w:r w:rsidRPr="002C219A">
                <w:rPr>
                  <w:rStyle w:val="af9"/>
                  <w:color w:val="auto"/>
                  <w:sz w:val="24"/>
                  <w:szCs w:val="24"/>
                </w:rPr>
                <w:t>http://new.torgi.gov.ru</w:t>
              </w:r>
            </w:hyperlink>
            <w:r w:rsidRPr="002C219A">
              <w:rPr>
                <w:sz w:val="24"/>
                <w:szCs w:val="24"/>
              </w:rPr>
              <w:t>), на официальном веб-сайте администрации района (</w:t>
            </w:r>
            <w:hyperlink r:id="rId30" w:history="1">
              <w:r w:rsidRPr="002C219A">
                <w:rPr>
                  <w:rStyle w:val="af9"/>
                  <w:color w:val="auto"/>
                  <w:sz w:val="24"/>
                  <w:szCs w:val="24"/>
                  <w:lang w:val="en-US"/>
                </w:rPr>
                <w:t>www</w:t>
              </w:r>
              <w:r w:rsidRPr="002C219A">
                <w:rPr>
                  <w:rStyle w:val="af9"/>
                  <w:color w:val="auto"/>
                  <w:sz w:val="24"/>
                  <w:szCs w:val="24"/>
                </w:rPr>
                <w:t>.</w:t>
              </w:r>
              <w:r w:rsidRPr="002C219A">
                <w:rPr>
                  <w:rStyle w:val="af9"/>
                  <w:color w:val="auto"/>
                  <w:sz w:val="24"/>
                  <w:szCs w:val="24"/>
                  <w:lang w:val="en-US"/>
                </w:rPr>
                <w:t>nvraion</w:t>
              </w:r>
              <w:r w:rsidRPr="002C219A">
                <w:rPr>
                  <w:rStyle w:val="af9"/>
                  <w:color w:val="auto"/>
                  <w:sz w:val="24"/>
                  <w:szCs w:val="24"/>
                </w:rPr>
                <w:t>.</w:t>
              </w:r>
              <w:r w:rsidRPr="002C219A">
                <w:rPr>
                  <w:rStyle w:val="af9"/>
                  <w:color w:val="auto"/>
                  <w:sz w:val="24"/>
                  <w:szCs w:val="24"/>
                  <w:lang w:val="en-US"/>
                </w:rPr>
                <w:t>ru</w:t>
              </w:r>
            </w:hyperlink>
            <w:r w:rsidRPr="002C219A">
              <w:rPr>
                <w:rStyle w:val="af9"/>
                <w:color w:val="auto"/>
                <w:sz w:val="24"/>
                <w:szCs w:val="24"/>
              </w:rPr>
              <w:t xml:space="preserve">), </w:t>
            </w:r>
            <w:r w:rsidRPr="002C219A">
              <w:rPr>
                <w:rStyle w:val="af9"/>
                <w:color w:val="auto"/>
                <w:sz w:val="24"/>
                <w:szCs w:val="24"/>
                <w:u w:val="none"/>
              </w:rPr>
              <w:t xml:space="preserve">торги проходят на электронной торговой площадке Сбербанк-АСТ </w:t>
            </w:r>
            <w:r w:rsidRPr="002C219A">
              <w:rPr>
                <w:rStyle w:val="af9"/>
                <w:color w:val="auto"/>
                <w:sz w:val="24"/>
                <w:szCs w:val="24"/>
              </w:rPr>
              <w:t>(</w:t>
            </w:r>
            <w:hyperlink r:id="rId31" w:history="1">
              <w:r w:rsidRPr="002C219A">
                <w:rPr>
                  <w:rStyle w:val="af9"/>
                  <w:color w:val="auto"/>
                  <w:sz w:val="24"/>
                  <w:szCs w:val="24"/>
                </w:rPr>
                <w:t>https://www.sberbank-ast.ru/</w:t>
              </w:r>
            </w:hyperlink>
            <w:r w:rsidRPr="002C219A">
              <w:rPr>
                <w:rStyle w:val="af9"/>
                <w:color w:val="auto"/>
                <w:sz w:val="24"/>
                <w:szCs w:val="24"/>
              </w:rPr>
              <w:t>):</w:t>
            </w:r>
          </w:p>
          <w:p w:rsidR="00385217" w:rsidRPr="002C219A" w:rsidRDefault="00385217" w:rsidP="00385217">
            <w:pPr>
              <w:pStyle w:val="afffff4"/>
              <w:suppressAutoHyphens w:val="0"/>
              <w:spacing w:line="240" w:lineRule="auto"/>
              <w:ind w:left="0" w:right="79" w:firstLine="0"/>
              <w:contextualSpacing/>
              <w:jc w:val="left"/>
            </w:pPr>
            <w:r w:rsidRPr="002C219A">
              <w:t xml:space="preserve">За </w:t>
            </w:r>
            <w:r w:rsidR="00773184">
              <w:t>12</w:t>
            </w:r>
            <w:r w:rsidRPr="002C219A">
              <w:t xml:space="preserve"> месяцев 2023 года размещено 2</w:t>
            </w:r>
            <w:r w:rsidR="00773184">
              <w:t>8</w:t>
            </w:r>
            <w:r w:rsidRPr="002C219A">
              <w:t xml:space="preserve"> извещений о проведении </w:t>
            </w:r>
            <w:r w:rsidRPr="002C219A">
              <w:lastRenderedPageBreak/>
              <w:t xml:space="preserve">аукционов по продаже муниципального имущества. </w:t>
            </w:r>
          </w:p>
        </w:tc>
      </w:tr>
      <w:tr w:rsidR="00385217"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85217" w:rsidRPr="002C219A" w:rsidRDefault="00385217" w:rsidP="00385217">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bCs/>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2C219A">
              <w:rPr>
                <w:bCs/>
                <w:sz w:val="24"/>
                <w:szCs w:val="24"/>
              </w:rPr>
              <w:t>оценка фактического воздействия муниципальных нормативных правовых актов</w:t>
            </w:r>
            <w:proofErr w:type="gramEnd"/>
            <w:r w:rsidRPr="002C219A">
              <w:rPr>
                <w:bCs/>
                <w:sz w:val="24"/>
                <w:szCs w:val="24"/>
              </w:rPr>
              <w:t xml:space="preserve"> затрагивающих вопросы осуществления предпринимательской и инвестиционной деятельности.</w:t>
            </w:r>
          </w:p>
        </w:tc>
      </w:tr>
      <w:tr w:rsidR="00385217" w:rsidRPr="002C219A" w:rsidTr="00202E60">
        <w:tblPrEx>
          <w:tblBorders>
            <w:insideH w:val="nil"/>
          </w:tblBorders>
        </w:tblPrEx>
        <w:trPr>
          <w:trHeight w:val="3075"/>
        </w:trPr>
        <w:tc>
          <w:tcPr>
            <w:tcW w:w="851" w:type="dxa"/>
            <w:tcBorders>
              <w:top w:val="single" w:sz="4" w:space="0" w:color="auto"/>
              <w:bottom w:val="nil"/>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14.</w:t>
            </w:r>
          </w:p>
        </w:tc>
        <w:tc>
          <w:tcPr>
            <w:tcW w:w="3572" w:type="dxa"/>
            <w:tcBorders>
              <w:top w:val="single" w:sz="4" w:space="0" w:color="auto"/>
              <w:bottom w:val="nil"/>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nil"/>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обеспечение и сохранение целевого использования муниципальных объектов недвижимого имущества в социальной сфере</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nil"/>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jc w:val="center"/>
              <w:rPr>
                <w:sz w:val="24"/>
                <w:szCs w:val="24"/>
              </w:rPr>
            </w:pPr>
          </w:p>
        </w:tc>
        <w:tc>
          <w:tcPr>
            <w:tcW w:w="1842" w:type="dxa"/>
            <w:tcBorders>
              <w:top w:val="single" w:sz="4" w:space="0" w:color="auto"/>
              <w:bottom w:val="nil"/>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информация в </w:t>
            </w:r>
            <w:proofErr w:type="spellStart"/>
            <w:r w:rsidRPr="002C219A">
              <w:rPr>
                <w:sz w:val="24"/>
                <w:szCs w:val="24"/>
              </w:rPr>
              <w:t>автоматизиро</w:t>
            </w:r>
            <w:proofErr w:type="spellEnd"/>
          </w:p>
          <w:p w:rsidR="00385217" w:rsidRPr="002C219A" w:rsidRDefault="00385217" w:rsidP="00385217">
            <w:pPr>
              <w:autoSpaceDE w:val="0"/>
              <w:autoSpaceDN w:val="0"/>
              <w:adjustRightInd w:val="0"/>
              <w:rPr>
                <w:sz w:val="24"/>
                <w:szCs w:val="24"/>
              </w:rPr>
            </w:pPr>
            <w:r w:rsidRPr="002C219A">
              <w:rPr>
                <w:sz w:val="24"/>
                <w:szCs w:val="24"/>
              </w:rPr>
              <w:t xml:space="preserve">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rPr>
                <w:sz w:val="24"/>
                <w:szCs w:val="24"/>
              </w:rPr>
            </w:pPr>
          </w:p>
        </w:tc>
        <w:tc>
          <w:tcPr>
            <w:tcW w:w="2127" w:type="dxa"/>
            <w:tcBorders>
              <w:top w:val="single" w:sz="4" w:space="0" w:color="auto"/>
              <w:bottom w:val="nil"/>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За 9 месяцев 2023 года соглашения о государственно-частном партнерстве, концессионные соглашения не заключались</w:t>
            </w:r>
          </w:p>
          <w:p w:rsidR="00385217" w:rsidRPr="002C219A" w:rsidRDefault="00385217" w:rsidP="00385217">
            <w:pPr>
              <w:widowControl w:val="0"/>
              <w:autoSpaceDE w:val="0"/>
              <w:autoSpaceDN w:val="0"/>
              <w:adjustRightInd w:val="0"/>
              <w:jc w:val="both"/>
              <w:rPr>
                <w:sz w:val="24"/>
                <w:szCs w:val="24"/>
              </w:rPr>
            </w:pPr>
          </w:p>
        </w:tc>
      </w:tr>
      <w:tr w:rsidR="00385217" w:rsidRPr="002C219A" w:rsidTr="00202E60">
        <w:tblPrEx>
          <w:tblBorders>
            <w:insideH w:val="nil"/>
          </w:tblBorders>
        </w:tblPrEx>
        <w:trPr>
          <w:trHeight w:val="454"/>
        </w:trPr>
        <w:tc>
          <w:tcPr>
            <w:tcW w:w="851" w:type="dxa"/>
            <w:tcBorders>
              <w:top w:val="single" w:sz="4" w:space="0" w:color="auto"/>
              <w:bottom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t>15.</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jc w:val="center"/>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autoSpaceDE w:val="0"/>
              <w:autoSpaceDN w:val="0"/>
              <w:adjustRightInd w:val="0"/>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rPr>
                <w:sz w:val="24"/>
                <w:szCs w:val="24"/>
              </w:rPr>
            </w:pPr>
          </w:p>
        </w:tc>
        <w:tc>
          <w:tcPr>
            <w:tcW w:w="2127"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892E8D">
              <w:rPr>
                <w:sz w:val="24"/>
                <w:szCs w:val="24"/>
              </w:rPr>
              <w:t xml:space="preserve">По состоянию на </w:t>
            </w:r>
            <w:r>
              <w:rPr>
                <w:sz w:val="24"/>
                <w:szCs w:val="24"/>
              </w:rPr>
              <w:t>30.12</w:t>
            </w:r>
            <w:r w:rsidRPr="00892E8D">
              <w:rPr>
                <w:sz w:val="24"/>
                <w:szCs w:val="24"/>
              </w:rPr>
              <w:t>.202</w:t>
            </w:r>
            <w:r>
              <w:rPr>
                <w:sz w:val="24"/>
                <w:szCs w:val="24"/>
              </w:rPr>
              <w:t>3</w:t>
            </w:r>
            <w:r w:rsidRPr="00892E8D">
              <w:rPr>
                <w:sz w:val="24"/>
                <w:szCs w:val="24"/>
              </w:rPr>
              <w:t xml:space="preserve"> концессионные соглашения в сфере теплоснабжения, водоснабжения, водоотведения отсутствуют</w:t>
            </w:r>
          </w:p>
        </w:tc>
      </w:tr>
      <w:tr w:rsidR="00385217" w:rsidRPr="002C219A" w:rsidTr="00202E60">
        <w:tblPrEx>
          <w:tblBorders>
            <w:insideH w:val="nil"/>
          </w:tblBorders>
        </w:tblPrEx>
        <w:trPr>
          <w:trHeight w:val="3075"/>
        </w:trPr>
        <w:tc>
          <w:tcPr>
            <w:tcW w:w="851" w:type="dxa"/>
            <w:tcBorders>
              <w:top w:val="single" w:sz="4" w:space="0" w:color="auto"/>
              <w:bottom w:val="single" w:sz="4" w:space="0" w:color="auto"/>
              <w:right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создание условий для развития конкуренции на рынке услуг коммунального хозяйства</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892E8D">
              <w:rPr>
                <w:sz w:val="24"/>
                <w:szCs w:val="24"/>
              </w:rPr>
              <w:t xml:space="preserve">По состоянию на </w:t>
            </w:r>
            <w:r>
              <w:rPr>
                <w:sz w:val="24"/>
                <w:szCs w:val="24"/>
              </w:rPr>
              <w:t>30.12</w:t>
            </w:r>
            <w:r w:rsidRPr="00892E8D">
              <w:rPr>
                <w:sz w:val="24"/>
                <w:szCs w:val="24"/>
              </w:rPr>
              <w:t>.202</w:t>
            </w:r>
            <w:r>
              <w:rPr>
                <w:sz w:val="24"/>
                <w:szCs w:val="24"/>
              </w:rPr>
              <w:t>3</w:t>
            </w:r>
            <w:r w:rsidRPr="00892E8D">
              <w:rPr>
                <w:sz w:val="24"/>
                <w:szCs w:val="24"/>
              </w:rPr>
              <w:t xml:space="preserve"> передача в управление частным операторам на основе концессионных соглашений объектов коммунального хозяйства муниципальных предприятий района не осуществлялась</w:t>
            </w:r>
          </w:p>
        </w:tc>
      </w:tr>
      <w:tr w:rsidR="00385217" w:rsidRPr="002C219A" w:rsidTr="00202E60">
        <w:tblPrEx>
          <w:tblBorders>
            <w:insideH w:val="nil"/>
          </w:tblBorders>
        </w:tblPrEx>
        <w:trPr>
          <w:trHeight w:val="3075"/>
        </w:trPr>
        <w:tc>
          <w:tcPr>
            <w:tcW w:w="851" w:type="dxa"/>
            <w:tcBorders>
              <w:top w:val="single" w:sz="4" w:space="0" w:color="auto"/>
              <w:bottom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t>17.</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повышение уровня компетенций органов местного самоуправления</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 не </w:t>
            </w:r>
            <w:r w:rsidRPr="002C219A">
              <w:rPr>
                <w:sz w:val="24"/>
                <w:szCs w:val="24"/>
              </w:rPr>
              <w:lastRenderedPageBreak/>
              <w:t>проводилось.</w:t>
            </w:r>
          </w:p>
        </w:tc>
      </w:tr>
      <w:tr w:rsidR="00385217"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bookmarkStart w:id="16" w:name="_Hlk101190286"/>
            <w:r w:rsidRPr="002C219A">
              <w:rPr>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bookmarkEnd w:id="16"/>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содействие развитию негосударственных (немуниципальных) социально ориентированных некоммерческих организаций</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23EBE" w:rsidRPr="00023EBE" w:rsidRDefault="00023EBE" w:rsidP="00023EBE">
            <w:pPr>
              <w:widowControl w:val="0"/>
              <w:autoSpaceDE w:val="0"/>
              <w:autoSpaceDN w:val="0"/>
              <w:adjustRightInd w:val="0"/>
              <w:ind w:left="-28"/>
              <w:jc w:val="both"/>
              <w:rPr>
                <w:color w:val="000000" w:themeColor="text1"/>
                <w:sz w:val="24"/>
                <w:szCs w:val="24"/>
              </w:rPr>
            </w:pPr>
            <w:r w:rsidRPr="00023EBE">
              <w:rPr>
                <w:color w:val="000000" w:themeColor="text1"/>
                <w:sz w:val="24"/>
                <w:szCs w:val="24"/>
              </w:rPr>
              <w:t>Поддержка информационная, методическая, консультационная оказывается на постоянной основе.</w:t>
            </w:r>
          </w:p>
          <w:p w:rsidR="00023EBE" w:rsidRPr="00023EBE" w:rsidRDefault="00023EBE" w:rsidP="00023EBE">
            <w:pPr>
              <w:widowControl w:val="0"/>
              <w:autoSpaceDE w:val="0"/>
              <w:autoSpaceDN w:val="0"/>
              <w:adjustRightInd w:val="0"/>
              <w:ind w:left="-28"/>
              <w:jc w:val="both"/>
              <w:rPr>
                <w:color w:val="000000" w:themeColor="text1"/>
                <w:sz w:val="24"/>
                <w:szCs w:val="24"/>
              </w:rPr>
            </w:pPr>
            <w:r w:rsidRPr="00023EBE">
              <w:rPr>
                <w:color w:val="000000" w:themeColor="text1"/>
                <w:sz w:val="24"/>
                <w:szCs w:val="24"/>
              </w:rPr>
              <w:t>В декабре 2023 года:</w:t>
            </w:r>
          </w:p>
          <w:p w:rsidR="00023EBE" w:rsidRPr="00023EBE" w:rsidRDefault="00023EBE" w:rsidP="00023EBE">
            <w:pPr>
              <w:pStyle w:val="afffff4"/>
              <w:widowControl w:val="0"/>
              <w:numPr>
                <w:ilvl w:val="0"/>
                <w:numId w:val="13"/>
              </w:numPr>
              <w:suppressAutoHyphens w:val="0"/>
              <w:autoSpaceDE w:val="0"/>
              <w:autoSpaceDN w:val="0"/>
              <w:adjustRightInd w:val="0"/>
              <w:spacing w:line="240" w:lineRule="auto"/>
              <w:ind w:left="-28" w:firstLine="28"/>
              <w:contextualSpacing/>
              <w:rPr>
                <w:color w:val="000000" w:themeColor="text1"/>
              </w:rPr>
            </w:pPr>
            <w:r w:rsidRPr="00023EBE">
              <w:rPr>
                <w:color w:val="000000" w:themeColor="text1"/>
              </w:rPr>
              <w:t>Постановлением администрации района от 20.10.2023 № 1058 «</w:t>
            </w:r>
            <w:r w:rsidRPr="00023EBE">
              <w:rPr>
                <w:color w:val="000000" w:themeColor="text1"/>
                <w:shd w:val="clear" w:color="auto" w:fill="FFFFFF"/>
              </w:rPr>
              <w:t xml:space="preserve">О   предоставлении субсидий из бюджета Нижневартовского района социально ориентированным некоммерческим    организациям, не являющимся государственными </w:t>
            </w:r>
            <w:r w:rsidRPr="00023EBE">
              <w:rPr>
                <w:color w:val="000000" w:themeColor="text1"/>
                <w:shd w:val="clear" w:color="auto" w:fill="FFFFFF"/>
              </w:rPr>
              <w:lastRenderedPageBreak/>
              <w:t>(муниципальными) учреждениями» предоставлены субсидии 5-ти СОНКО на общую сумму 344 000,00 руб.</w:t>
            </w:r>
            <w:r w:rsidRPr="00023EBE">
              <w:rPr>
                <w:color w:val="000000" w:themeColor="text1"/>
              </w:rPr>
              <w:t xml:space="preserve"> </w:t>
            </w:r>
          </w:p>
          <w:p w:rsidR="00023EBE" w:rsidRPr="00023EBE" w:rsidRDefault="00023EBE" w:rsidP="00023EBE">
            <w:pPr>
              <w:pStyle w:val="afffff4"/>
              <w:widowControl w:val="0"/>
              <w:numPr>
                <w:ilvl w:val="0"/>
                <w:numId w:val="13"/>
              </w:numPr>
              <w:suppressAutoHyphens w:val="0"/>
              <w:autoSpaceDE w:val="0"/>
              <w:autoSpaceDN w:val="0"/>
              <w:adjustRightInd w:val="0"/>
              <w:spacing w:line="240" w:lineRule="auto"/>
              <w:ind w:left="-28" w:firstLine="28"/>
              <w:contextualSpacing/>
              <w:rPr>
                <w:color w:val="000000" w:themeColor="text1"/>
              </w:rPr>
            </w:pPr>
            <w:r w:rsidRPr="00023EBE">
              <w:rPr>
                <w:color w:val="000000" w:themeColor="text1"/>
              </w:rPr>
              <w:t>Постановлением администрации района от 15.12.2023 № 1369 «</w:t>
            </w:r>
            <w:r w:rsidRPr="00023EBE">
              <w:rPr>
                <w:color w:val="000000" w:themeColor="text1"/>
                <w:shd w:val="clear" w:color="auto" w:fill="FFFFFF"/>
              </w:rPr>
              <w:t xml:space="preserve">О   предоставлении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w:t>
            </w:r>
            <w:r w:rsidRPr="00023EBE">
              <w:rPr>
                <w:color w:val="000000" w:themeColor="text1"/>
              </w:rPr>
              <w:t>предоставлены субсидии 2-м СОНКО на общую сумму 156 000,00 руб.</w:t>
            </w:r>
          </w:p>
          <w:p w:rsidR="00385217" w:rsidRPr="00023EBE" w:rsidRDefault="00385217" w:rsidP="00385217">
            <w:pPr>
              <w:widowControl w:val="0"/>
              <w:autoSpaceDE w:val="0"/>
              <w:autoSpaceDN w:val="0"/>
              <w:adjustRightInd w:val="0"/>
              <w:jc w:val="both"/>
              <w:rPr>
                <w:sz w:val="24"/>
                <w:szCs w:val="24"/>
              </w:rPr>
            </w:pPr>
            <w:r w:rsidRPr="00023EBE">
              <w:rPr>
                <w:sz w:val="24"/>
                <w:szCs w:val="24"/>
              </w:rPr>
              <w:t>.</w:t>
            </w:r>
          </w:p>
        </w:tc>
      </w:tr>
      <w:tr w:rsidR="00385217" w:rsidRPr="002C219A" w:rsidTr="00202E60">
        <w:tblPrEx>
          <w:tblBorders>
            <w:insideH w:val="nil"/>
          </w:tblBorders>
        </w:tblPrEx>
        <w:trPr>
          <w:trHeight w:val="3075"/>
        </w:trPr>
        <w:tc>
          <w:tcPr>
            <w:tcW w:w="851" w:type="dxa"/>
            <w:tcBorders>
              <w:top w:val="single" w:sz="4" w:space="0" w:color="auto"/>
              <w:bottom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19.</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содействие развитию негосударственных (немуниципальных) социально ориентированных некоммерческих организаций</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023EBE" w:rsidRPr="00023EBE" w:rsidRDefault="00023EBE" w:rsidP="00023EBE">
            <w:pPr>
              <w:widowControl w:val="0"/>
              <w:autoSpaceDE w:val="0"/>
              <w:autoSpaceDN w:val="0"/>
              <w:adjustRightInd w:val="0"/>
              <w:ind w:left="-28"/>
              <w:jc w:val="both"/>
              <w:rPr>
                <w:color w:val="000000" w:themeColor="text1"/>
                <w:sz w:val="24"/>
                <w:szCs w:val="24"/>
              </w:rPr>
            </w:pPr>
            <w:r w:rsidRPr="00023EBE">
              <w:rPr>
                <w:color w:val="000000" w:themeColor="text1"/>
                <w:sz w:val="24"/>
                <w:szCs w:val="24"/>
              </w:rPr>
              <w:t>Поддержка информационная, методическая, консультационная оказывается на постоянной основе.</w:t>
            </w:r>
          </w:p>
          <w:p w:rsidR="00023EBE" w:rsidRPr="00023EBE" w:rsidRDefault="00023EBE" w:rsidP="00023EBE">
            <w:pPr>
              <w:widowControl w:val="0"/>
              <w:autoSpaceDE w:val="0"/>
              <w:autoSpaceDN w:val="0"/>
              <w:adjustRightInd w:val="0"/>
              <w:ind w:left="-28" w:firstLine="283"/>
              <w:jc w:val="both"/>
              <w:rPr>
                <w:color w:val="000000" w:themeColor="text1"/>
                <w:sz w:val="24"/>
                <w:szCs w:val="24"/>
              </w:rPr>
            </w:pPr>
            <w:r w:rsidRPr="00023EBE">
              <w:rPr>
                <w:color w:val="000000" w:themeColor="text1"/>
                <w:sz w:val="24"/>
                <w:szCs w:val="24"/>
              </w:rPr>
              <w:t>В декабре 2023 года:</w:t>
            </w:r>
          </w:p>
          <w:p w:rsidR="00023EBE" w:rsidRPr="00023EBE" w:rsidRDefault="00023EBE" w:rsidP="00023EBE">
            <w:pPr>
              <w:pStyle w:val="afffff4"/>
              <w:widowControl w:val="0"/>
              <w:numPr>
                <w:ilvl w:val="0"/>
                <w:numId w:val="13"/>
              </w:numPr>
              <w:suppressAutoHyphens w:val="0"/>
              <w:autoSpaceDE w:val="0"/>
              <w:autoSpaceDN w:val="0"/>
              <w:adjustRightInd w:val="0"/>
              <w:spacing w:line="240" w:lineRule="auto"/>
              <w:ind w:left="-28" w:firstLine="28"/>
              <w:contextualSpacing/>
              <w:rPr>
                <w:color w:val="000000" w:themeColor="text1"/>
              </w:rPr>
            </w:pPr>
            <w:r w:rsidRPr="00023EBE">
              <w:rPr>
                <w:color w:val="000000" w:themeColor="text1"/>
              </w:rPr>
              <w:t>Постановлением администрации района от 20.10.2023 № 1058 «</w:t>
            </w:r>
            <w:r w:rsidRPr="00023EBE">
              <w:rPr>
                <w:color w:val="000000" w:themeColor="text1"/>
                <w:shd w:val="clear" w:color="auto" w:fill="FFFFFF"/>
              </w:rPr>
              <w:t>О   предоставлении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предоставлены субсидии 5-ти СОНКО на общую сумму 344 000,00 руб.</w:t>
            </w:r>
            <w:r w:rsidRPr="00023EBE">
              <w:rPr>
                <w:color w:val="000000" w:themeColor="text1"/>
              </w:rPr>
              <w:t xml:space="preserve"> </w:t>
            </w:r>
          </w:p>
          <w:p w:rsidR="00385217" w:rsidRPr="00023EBE" w:rsidRDefault="00023EBE" w:rsidP="00385217">
            <w:pPr>
              <w:pStyle w:val="afffff4"/>
              <w:widowControl w:val="0"/>
              <w:numPr>
                <w:ilvl w:val="0"/>
                <w:numId w:val="13"/>
              </w:numPr>
              <w:suppressAutoHyphens w:val="0"/>
              <w:autoSpaceDE w:val="0"/>
              <w:autoSpaceDN w:val="0"/>
              <w:adjustRightInd w:val="0"/>
              <w:spacing w:line="240" w:lineRule="auto"/>
              <w:ind w:left="-28" w:firstLine="28"/>
              <w:contextualSpacing/>
              <w:rPr>
                <w:color w:val="000000" w:themeColor="text1"/>
              </w:rPr>
            </w:pPr>
            <w:r w:rsidRPr="00023EBE">
              <w:rPr>
                <w:color w:val="000000" w:themeColor="text1"/>
              </w:rPr>
              <w:t xml:space="preserve">Постановлением администрации района от 15.12.2023 № 1369 </w:t>
            </w:r>
            <w:r w:rsidRPr="00023EBE">
              <w:rPr>
                <w:color w:val="000000" w:themeColor="text1"/>
              </w:rPr>
              <w:lastRenderedPageBreak/>
              <w:t>«</w:t>
            </w:r>
            <w:r w:rsidRPr="00023EBE">
              <w:rPr>
                <w:color w:val="000000" w:themeColor="text1"/>
                <w:shd w:val="clear" w:color="auto" w:fill="FFFFFF"/>
              </w:rPr>
              <w:t xml:space="preserve">О   предоставлении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w:t>
            </w:r>
            <w:r w:rsidRPr="00023EBE">
              <w:rPr>
                <w:color w:val="000000" w:themeColor="text1"/>
              </w:rPr>
              <w:t>предоставлены субсидии 2-м СОНКО на общую сумму 156 000,00 руб.</w:t>
            </w:r>
          </w:p>
        </w:tc>
      </w:tr>
      <w:tr w:rsidR="00385217"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 xml:space="preserve">недостаточное участие </w:t>
            </w:r>
            <w:proofErr w:type="spellStart"/>
            <w:r w:rsidRPr="002C219A">
              <w:rPr>
                <w:sz w:val="24"/>
                <w:szCs w:val="24"/>
              </w:rPr>
              <w:t>негосударствен</w:t>
            </w:r>
            <w:proofErr w:type="spellEnd"/>
          </w:p>
          <w:p w:rsidR="00385217" w:rsidRPr="002C219A" w:rsidRDefault="00385217" w:rsidP="00385217">
            <w:pPr>
              <w:widowControl w:val="0"/>
              <w:autoSpaceDE w:val="0"/>
              <w:autoSpaceDN w:val="0"/>
              <w:adjustRightInd w:val="0"/>
              <w:rPr>
                <w:sz w:val="24"/>
                <w:szCs w:val="24"/>
              </w:rPr>
            </w:pPr>
            <w:proofErr w:type="spellStart"/>
            <w:r w:rsidRPr="002C219A">
              <w:rPr>
                <w:sz w:val="24"/>
                <w:szCs w:val="24"/>
              </w:rPr>
              <w:t>ных</w:t>
            </w:r>
            <w:proofErr w:type="spellEnd"/>
            <w:r w:rsidRPr="002C219A">
              <w:rPr>
                <w:sz w:val="24"/>
                <w:szCs w:val="24"/>
              </w:rPr>
              <w:t xml:space="preserve"> (</w:t>
            </w:r>
            <w:proofErr w:type="spellStart"/>
            <w:r w:rsidRPr="002C219A">
              <w:rPr>
                <w:sz w:val="24"/>
                <w:szCs w:val="24"/>
              </w:rPr>
              <w:t>немуници</w:t>
            </w:r>
            <w:proofErr w:type="spellEnd"/>
          </w:p>
          <w:p w:rsidR="00385217" w:rsidRPr="002C219A" w:rsidRDefault="00385217" w:rsidP="00385217">
            <w:pPr>
              <w:widowControl w:val="0"/>
              <w:autoSpaceDE w:val="0"/>
              <w:autoSpaceDN w:val="0"/>
              <w:adjustRightInd w:val="0"/>
              <w:jc w:val="both"/>
              <w:rPr>
                <w:sz w:val="24"/>
                <w:szCs w:val="24"/>
              </w:rPr>
            </w:pPr>
            <w:proofErr w:type="spellStart"/>
            <w:r w:rsidRPr="002C219A">
              <w:rPr>
                <w:sz w:val="24"/>
                <w:szCs w:val="24"/>
              </w:rPr>
              <w:t>пальных</w:t>
            </w:r>
            <w:proofErr w:type="spellEnd"/>
            <w:r w:rsidRPr="002C219A">
              <w:rPr>
                <w:sz w:val="24"/>
                <w:szCs w:val="24"/>
              </w:rPr>
              <w:t>) организаций в предоставлении услуг по отдыху и оздоровлению детей</w:t>
            </w:r>
          </w:p>
          <w:p w:rsidR="00385217" w:rsidRPr="002C219A" w:rsidRDefault="00385217" w:rsidP="00385217">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создание условий для развития конкуренции</w:t>
            </w:r>
          </w:p>
          <w:p w:rsidR="00385217" w:rsidRPr="002C219A" w:rsidRDefault="00385217" w:rsidP="00385217">
            <w:pPr>
              <w:widowControl w:val="0"/>
              <w:autoSpaceDE w:val="0"/>
              <w:autoSpaceDN w:val="0"/>
              <w:adjustRightInd w:val="0"/>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A97DC3" w:rsidP="00A97DC3">
            <w:pPr>
              <w:jc w:val="both"/>
              <w:rPr>
                <w:sz w:val="24"/>
                <w:szCs w:val="24"/>
              </w:rPr>
            </w:pPr>
            <w:r>
              <w:rPr>
                <w:sz w:val="24"/>
                <w:szCs w:val="24"/>
              </w:rPr>
              <w:t xml:space="preserve">В соответствии с постановлением администрации района от 04.04.2023 № </w:t>
            </w:r>
            <w:proofErr w:type="gramStart"/>
            <w:r>
              <w:rPr>
                <w:sz w:val="24"/>
                <w:szCs w:val="24"/>
              </w:rPr>
              <w:t>139,  12</w:t>
            </w:r>
            <w:proofErr w:type="gramEnd"/>
            <w:r>
              <w:rPr>
                <w:sz w:val="24"/>
                <w:szCs w:val="24"/>
              </w:rPr>
              <w:t xml:space="preserve"> апреля 2023 года состоялся конкурс вариативных программ в сфере организации отдыха детей и их оздоровления среди муниципальных учреждений, социально ориентированных </w:t>
            </w:r>
            <w:r>
              <w:rPr>
                <w:sz w:val="24"/>
                <w:szCs w:val="24"/>
              </w:rPr>
              <w:lastRenderedPageBreak/>
              <w:t>некоммерческих организаций района</w:t>
            </w:r>
            <w:r>
              <w:rPr>
                <w:sz w:val="24"/>
                <w:szCs w:val="24"/>
              </w:rPr>
              <w:t>.</w:t>
            </w:r>
          </w:p>
        </w:tc>
      </w:tr>
      <w:tr w:rsidR="00385217" w:rsidRPr="002C219A" w:rsidTr="00202E60">
        <w:tblPrEx>
          <w:tblBorders>
            <w:insideH w:val="nil"/>
          </w:tblBorders>
        </w:tblPrEx>
        <w:trPr>
          <w:trHeight w:val="3075"/>
        </w:trPr>
        <w:tc>
          <w:tcPr>
            <w:tcW w:w="851" w:type="dxa"/>
            <w:tcBorders>
              <w:top w:val="single" w:sz="4" w:space="0" w:color="auto"/>
              <w:bottom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21.</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385217" w:rsidRPr="002C219A" w:rsidRDefault="00385217" w:rsidP="00385217">
            <w:pPr>
              <w:widowControl w:val="0"/>
              <w:autoSpaceDE w:val="0"/>
              <w:autoSpaceDN w:val="0"/>
              <w:adjustRightInd w:val="0"/>
              <w:rPr>
                <w:sz w:val="24"/>
                <w:szCs w:val="24"/>
              </w:rPr>
            </w:pP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недостаточное участие </w:t>
            </w:r>
            <w:proofErr w:type="spellStart"/>
            <w:r w:rsidRPr="002C219A">
              <w:rPr>
                <w:sz w:val="24"/>
                <w:szCs w:val="24"/>
              </w:rPr>
              <w:t>негосударствен</w:t>
            </w:r>
            <w:proofErr w:type="spellEnd"/>
          </w:p>
          <w:p w:rsidR="00385217" w:rsidRPr="002C219A" w:rsidRDefault="00385217" w:rsidP="00385217">
            <w:pPr>
              <w:widowControl w:val="0"/>
              <w:autoSpaceDE w:val="0"/>
              <w:autoSpaceDN w:val="0"/>
              <w:adjustRightInd w:val="0"/>
              <w:jc w:val="both"/>
              <w:rPr>
                <w:sz w:val="24"/>
                <w:szCs w:val="24"/>
              </w:rPr>
            </w:pPr>
            <w:proofErr w:type="spellStart"/>
            <w:r w:rsidRPr="002C219A">
              <w:rPr>
                <w:sz w:val="24"/>
                <w:szCs w:val="24"/>
              </w:rPr>
              <w:t>ных</w:t>
            </w:r>
            <w:proofErr w:type="spellEnd"/>
            <w:r w:rsidRPr="002C219A">
              <w:rPr>
                <w:sz w:val="24"/>
                <w:szCs w:val="24"/>
              </w:rPr>
              <w:t xml:space="preserve"> (</w:t>
            </w:r>
            <w:proofErr w:type="spellStart"/>
            <w:r w:rsidRPr="002C219A">
              <w:rPr>
                <w:sz w:val="24"/>
                <w:szCs w:val="24"/>
              </w:rPr>
              <w:t>немуници</w:t>
            </w:r>
            <w:proofErr w:type="spellEnd"/>
          </w:p>
          <w:p w:rsidR="00385217" w:rsidRPr="002C219A" w:rsidRDefault="00385217" w:rsidP="00385217">
            <w:pPr>
              <w:widowControl w:val="0"/>
              <w:autoSpaceDE w:val="0"/>
              <w:autoSpaceDN w:val="0"/>
              <w:adjustRightInd w:val="0"/>
              <w:jc w:val="both"/>
              <w:rPr>
                <w:sz w:val="24"/>
                <w:szCs w:val="24"/>
              </w:rPr>
            </w:pPr>
            <w:proofErr w:type="spellStart"/>
            <w:r w:rsidRPr="002C219A">
              <w:rPr>
                <w:sz w:val="24"/>
                <w:szCs w:val="24"/>
              </w:rPr>
              <w:t>пальных</w:t>
            </w:r>
            <w:proofErr w:type="spellEnd"/>
            <w:r w:rsidRPr="002C219A">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создание условий для развития конкуренции</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не проводился, так </w:t>
            </w:r>
            <w:r w:rsidRPr="002C219A">
              <w:rPr>
                <w:sz w:val="24"/>
                <w:szCs w:val="24"/>
              </w:rPr>
              <w:lastRenderedPageBreak/>
              <w:t>как организации такого типа отсутствуют.</w:t>
            </w:r>
          </w:p>
        </w:tc>
      </w:tr>
      <w:tr w:rsidR="00385217"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Оказание содействия субъектам малого и среднего предпринимательства, осуществляющим социально значимые виды деятельности, в соответствии с постановлением администрации района от 28.03.2018 № 726 «Об утверждении перечня социально значимых видов экономической деятельности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недостаточный уровень вовлечения субъектов малого бизнеса в социальную сферу деятельности</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стимулирование новых </w:t>
            </w:r>
            <w:proofErr w:type="spellStart"/>
            <w:r w:rsidRPr="002C219A">
              <w:rPr>
                <w:sz w:val="24"/>
                <w:szCs w:val="24"/>
              </w:rPr>
              <w:t>предпринима</w:t>
            </w:r>
            <w:proofErr w:type="spellEnd"/>
          </w:p>
          <w:p w:rsidR="00385217" w:rsidRPr="002C219A" w:rsidRDefault="00385217" w:rsidP="00385217">
            <w:pPr>
              <w:widowControl w:val="0"/>
              <w:autoSpaceDE w:val="0"/>
              <w:autoSpaceDN w:val="0"/>
              <w:adjustRightInd w:val="0"/>
              <w:jc w:val="both"/>
              <w:rPr>
                <w:sz w:val="24"/>
                <w:szCs w:val="24"/>
              </w:rPr>
            </w:pPr>
            <w:proofErr w:type="spellStart"/>
            <w:r w:rsidRPr="002C219A">
              <w:rPr>
                <w:sz w:val="24"/>
                <w:szCs w:val="24"/>
              </w:rPr>
              <w:t>тельских</w:t>
            </w:r>
            <w:proofErr w:type="spellEnd"/>
            <w:r w:rsidRPr="002C219A">
              <w:rPr>
                <w:sz w:val="24"/>
                <w:szCs w:val="24"/>
              </w:rPr>
              <w:t xml:space="preserve"> инициатив</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На официальном сайте администрации Нижневартовского района создан раздел «Социальному предпринимателю», содержащий нормативно правовую базу, информацию о мерах поддержки, а также контактные данные.</w:t>
            </w:r>
          </w:p>
        </w:tc>
      </w:tr>
      <w:tr w:rsidR="00385217" w:rsidRPr="002C219A" w:rsidTr="00A97DC3">
        <w:tblPrEx>
          <w:tblBorders>
            <w:insideH w:val="nil"/>
          </w:tblBorders>
        </w:tblPrEx>
        <w:trPr>
          <w:trHeight w:val="2298"/>
        </w:trPr>
        <w:tc>
          <w:tcPr>
            <w:tcW w:w="851" w:type="dxa"/>
            <w:tcBorders>
              <w:top w:val="single" w:sz="4" w:space="0" w:color="auto"/>
              <w:bottom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t>23.</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отсутствие систематизирован</w:t>
            </w:r>
          </w:p>
          <w:p w:rsidR="00385217" w:rsidRPr="002C219A" w:rsidRDefault="00385217" w:rsidP="00385217">
            <w:pPr>
              <w:widowControl w:val="0"/>
              <w:autoSpaceDE w:val="0"/>
              <w:autoSpaceDN w:val="0"/>
              <w:adjustRightInd w:val="0"/>
              <w:jc w:val="both"/>
              <w:rPr>
                <w:sz w:val="24"/>
                <w:szCs w:val="24"/>
              </w:rPr>
            </w:pPr>
            <w:r w:rsidRPr="002C219A">
              <w:rPr>
                <w:sz w:val="24"/>
                <w:szCs w:val="24"/>
              </w:rPr>
              <w:t xml:space="preserve">ной информации о реализуемых мероприятиях, направленных на саморазвитие детей и молодежи, </w:t>
            </w:r>
            <w:r w:rsidRPr="002C219A">
              <w:rPr>
                <w:sz w:val="24"/>
                <w:szCs w:val="24"/>
              </w:rPr>
              <w:lastRenderedPageBreak/>
              <w:t xml:space="preserve">обеспечение поддержки научной, творческой и </w:t>
            </w:r>
            <w:proofErr w:type="spellStart"/>
            <w:r w:rsidRPr="002C219A">
              <w:rPr>
                <w:sz w:val="24"/>
                <w:szCs w:val="24"/>
              </w:rPr>
              <w:t>предпринимательс</w:t>
            </w:r>
            <w:proofErr w:type="spellEnd"/>
          </w:p>
          <w:p w:rsidR="00385217" w:rsidRPr="002C219A" w:rsidRDefault="00385217" w:rsidP="00385217">
            <w:pPr>
              <w:widowControl w:val="0"/>
              <w:autoSpaceDE w:val="0"/>
              <w:autoSpaceDN w:val="0"/>
              <w:adjustRightInd w:val="0"/>
              <w:jc w:val="both"/>
              <w:rPr>
                <w:sz w:val="24"/>
                <w:szCs w:val="24"/>
              </w:rPr>
            </w:pPr>
            <w:r w:rsidRPr="002C219A">
              <w:rPr>
                <w:sz w:val="24"/>
                <w:szCs w:val="24"/>
              </w:rPr>
              <w:t>кой активности</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lastRenderedPageBreak/>
              <w:t xml:space="preserve">повышение уровня информированности населения о мероприятиях, направленных на саморазвитие детей и молодежи, обеспечение </w:t>
            </w:r>
            <w:r w:rsidRPr="002C219A">
              <w:rPr>
                <w:sz w:val="24"/>
                <w:szCs w:val="24"/>
              </w:rPr>
              <w:lastRenderedPageBreak/>
              <w:t xml:space="preserve">поддержки научной, творческой и </w:t>
            </w:r>
            <w:proofErr w:type="spellStart"/>
            <w:r w:rsidRPr="002C219A">
              <w:rPr>
                <w:sz w:val="24"/>
                <w:szCs w:val="24"/>
              </w:rPr>
              <w:t>предпринимательс</w:t>
            </w:r>
            <w:proofErr w:type="spellEnd"/>
          </w:p>
          <w:p w:rsidR="00385217" w:rsidRPr="002C219A" w:rsidRDefault="00385217" w:rsidP="00385217">
            <w:pPr>
              <w:widowControl w:val="0"/>
              <w:autoSpaceDE w:val="0"/>
              <w:autoSpaceDN w:val="0"/>
              <w:adjustRightInd w:val="0"/>
              <w:jc w:val="both"/>
              <w:rPr>
                <w:sz w:val="24"/>
                <w:szCs w:val="24"/>
              </w:rPr>
            </w:pPr>
            <w:r w:rsidRPr="002C219A">
              <w:rPr>
                <w:sz w:val="24"/>
                <w:szCs w:val="24"/>
              </w:rPr>
              <w:t>кой активности</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lastRenderedPageBreak/>
              <w:t>30 декабря 2022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lastRenderedPageBreak/>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lastRenderedPageBreak/>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85217" w:rsidRPr="008319BD" w:rsidRDefault="00385217" w:rsidP="00385217">
            <w:pPr>
              <w:autoSpaceDE w:val="0"/>
              <w:autoSpaceDN w:val="0"/>
              <w:adjustRightInd w:val="0"/>
              <w:jc w:val="both"/>
              <w:rPr>
                <w:sz w:val="24"/>
                <w:szCs w:val="24"/>
              </w:rPr>
            </w:pPr>
            <w:r w:rsidRPr="004535F3">
              <w:rPr>
                <w:sz w:val="24"/>
                <w:szCs w:val="24"/>
              </w:rPr>
              <w:lastRenderedPageBreak/>
              <w:t>В рамках муниципальной программы «Развитие малого и среднего предпринимательства, агропромышленно</w:t>
            </w:r>
            <w:r w:rsidRPr="004535F3">
              <w:rPr>
                <w:sz w:val="24"/>
                <w:szCs w:val="24"/>
              </w:rPr>
              <w:lastRenderedPageBreak/>
              <w:t xml:space="preserve">го комплекса и рынков сельскохозяйственной продукции, сырья и продовольствия в Нижневартовском районе» за </w:t>
            </w:r>
            <w:r>
              <w:rPr>
                <w:sz w:val="24"/>
                <w:szCs w:val="24"/>
              </w:rPr>
              <w:t>12</w:t>
            </w:r>
            <w:r w:rsidRPr="004535F3">
              <w:rPr>
                <w:sz w:val="24"/>
                <w:szCs w:val="24"/>
              </w:rPr>
              <w:t xml:space="preserve"> месяцев </w:t>
            </w:r>
            <w:r w:rsidRPr="008319BD">
              <w:rPr>
                <w:sz w:val="24"/>
                <w:szCs w:val="24"/>
              </w:rPr>
              <w:t>2023 года 3-м субъектам МСП, осуществляющим социально значимые виды деятельности (дополнительное образование детей и взрослых), оказаны меры поддержки в объёме 155 505,56 рублей.</w:t>
            </w:r>
          </w:p>
          <w:p w:rsidR="00385217" w:rsidRDefault="00385217" w:rsidP="00385217">
            <w:pPr>
              <w:autoSpaceDE w:val="0"/>
              <w:autoSpaceDN w:val="0"/>
              <w:adjustRightInd w:val="0"/>
              <w:jc w:val="both"/>
              <w:rPr>
                <w:rFonts w:eastAsia="Calibri"/>
                <w:color w:val="000000" w:themeColor="text1"/>
                <w:sz w:val="24"/>
                <w:szCs w:val="24"/>
              </w:rPr>
            </w:pPr>
            <w:r w:rsidRPr="008319BD">
              <w:rPr>
                <w:sz w:val="24"/>
                <w:szCs w:val="24"/>
              </w:rPr>
              <w:t xml:space="preserve">     Дополнительно,</w:t>
            </w:r>
            <w:r w:rsidRPr="004535F3">
              <w:rPr>
                <w:sz w:val="24"/>
                <w:szCs w:val="24"/>
              </w:rPr>
              <w:t xml:space="preserve"> информация для граждан,</w:t>
            </w:r>
            <w:r w:rsidRPr="004535F3">
              <w:rPr>
                <w:rFonts w:eastAsia="Calibri"/>
                <w:color w:val="000000" w:themeColor="text1"/>
                <w:sz w:val="24"/>
                <w:szCs w:val="24"/>
              </w:rPr>
              <w:t xml:space="preserve"> планирующих </w:t>
            </w:r>
            <w:r w:rsidRPr="004535F3">
              <w:rPr>
                <w:sz w:val="24"/>
                <w:szCs w:val="24"/>
              </w:rPr>
              <w:t xml:space="preserve">осуществлять </w:t>
            </w:r>
            <w:proofErr w:type="gramStart"/>
            <w:r w:rsidRPr="004535F3">
              <w:rPr>
                <w:sz w:val="24"/>
                <w:szCs w:val="24"/>
              </w:rPr>
              <w:t>деятельность</w:t>
            </w:r>
            <w:proofErr w:type="gramEnd"/>
            <w:r w:rsidRPr="004535F3">
              <w:rPr>
                <w:sz w:val="24"/>
                <w:szCs w:val="24"/>
              </w:rPr>
              <w:t xml:space="preserve"> </w:t>
            </w:r>
            <w:r w:rsidRPr="004535F3">
              <w:rPr>
                <w:rFonts w:eastAsia="Calibri"/>
                <w:color w:val="000000" w:themeColor="text1"/>
                <w:sz w:val="24"/>
                <w:szCs w:val="24"/>
              </w:rPr>
              <w:t xml:space="preserve">размещается на официальном интернет ресурсах администрации района, а также в официальных группах «В контакте», </w:t>
            </w:r>
            <w:r w:rsidRPr="004535F3">
              <w:rPr>
                <w:rFonts w:eastAsia="Calibri"/>
                <w:color w:val="000000" w:themeColor="text1"/>
                <w:sz w:val="24"/>
                <w:szCs w:val="24"/>
              </w:rPr>
              <w:lastRenderedPageBreak/>
              <w:t>«Одноклассники» и «</w:t>
            </w:r>
            <w:proofErr w:type="spellStart"/>
            <w:r w:rsidRPr="004535F3">
              <w:rPr>
                <w:rFonts w:eastAsia="Calibri"/>
                <w:color w:val="000000" w:themeColor="text1"/>
                <w:sz w:val="24"/>
                <w:szCs w:val="24"/>
              </w:rPr>
              <w:t>Telegram</w:t>
            </w:r>
            <w:proofErr w:type="spellEnd"/>
            <w:r w:rsidRPr="004535F3">
              <w:rPr>
                <w:rFonts w:eastAsia="Calibri"/>
                <w:color w:val="000000" w:themeColor="text1"/>
                <w:sz w:val="24"/>
                <w:szCs w:val="24"/>
              </w:rPr>
              <w:t xml:space="preserve">». </w:t>
            </w:r>
          </w:p>
          <w:p w:rsidR="00A97DC3" w:rsidRDefault="00A97DC3" w:rsidP="00A97DC3">
            <w:pPr>
              <w:widowControl w:val="0"/>
              <w:autoSpaceDE w:val="0"/>
              <w:autoSpaceDN w:val="0"/>
              <w:adjustRightInd w:val="0"/>
              <w:jc w:val="both"/>
              <w:rPr>
                <w:sz w:val="24"/>
                <w:szCs w:val="24"/>
              </w:rPr>
            </w:pPr>
            <w:r>
              <w:rPr>
                <w:sz w:val="24"/>
                <w:szCs w:val="24"/>
              </w:rPr>
              <w:t>В 2023 году в МБОУ «</w:t>
            </w:r>
            <w:proofErr w:type="spellStart"/>
            <w:r>
              <w:rPr>
                <w:sz w:val="24"/>
                <w:szCs w:val="24"/>
              </w:rPr>
              <w:t>Излучинская</w:t>
            </w:r>
            <w:proofErr w:type="spellEnd"/>
            <w:r>
              <w:rPr>
                <w:sz w:val="24"/>
                <w:szCs w:val="24"/>
              </w:rPr>
              <w:t xml:space="preserve"> ОСШУИОП №2» продолжили </w:t>
            </w:r>
            <w:proofErr w:type="gramStart"/>
            <w:r>
              <w:rPr>
                <w:sz w:val="24"/>
                <w:szCs w:val="24"/>
              </w:rPr>
              <w:t>работу  инновационные</w:t>
            </w:r>
            <w:proofErr w:type="gramEnd"/>
            <w:r>
              <w:rPr>
                <w:sz w:val="24"/>
                <w:szCs w:val="24"/>
              </w:rPr>
              <w:t xml:space="preserve"> площадки: «Профессиональное самоопределение и социализация обучающихся в условиях образовательной школьной среды», и «Апробация механизмов, обеспечивающих индивидуальное самоопределение и социализацию обучающихся в условиях образовательной школьной среды»</w:t>
            </w:r>
          </w:p>
          <w:p w:rsidR="00A97DC3" w:rsidRPr="004535F3" w:rsidRDefault="00A97DC3" w:rsidP="00A97DC3">
            <w:pPr>
              <w:autoSpaceDE w:val="0"/>
              <w:autoSpaceDN w:val="0"/>
              <w:adjustRightInd w:val="0"/>
              <w:jc w:val="both"/>
              <w:rPr>
                <w:rFonts w:eastAsia="Calibri"/>
                <w:color w:val="000000" w:themeColor="text1"/>
                <w:sz w:val="24"/>
                <w:szCs w:val="24"/>
              </w:rPr>
            </w:pPr>
            <w:r>
              <w:rPr>
                <w:sz w:val="24"/>
                <w:szCs w:val="24"/>
              </w:rPr>
              <w:t>В 9 образовательных учреждениях района продолжили работу центры «Точка роста» </w:t>
            </w:r>
          </w:p>
        </w:tc>
      </w:tr>
      <w:tr w:rsidR="00385217" w:rsidRPr="002C219A"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lastRenderedPageBreak/>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Развитие сети детских технопарков «</w:t>
            </w:r>
            <w:proofErr w:type="spellStart"/>
            <w:r w:rsidRPr="002C219A">
              <w:rPr>
                <w:sz w:val="24"/>
                <w:szCs w:val="24"/>
              </w:rPr>
              <w:t>Кванториум</w:t>
            </w:r>
            <w:proofErr w:type="spellEnd"/>
            <w:r w:rsidRPr="002C219A">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385217" w:rsidRPr="002C219A" w:rsidRDefault="00385217" w:rsidP="00385217">
            <w:pPr>
              <w:widowControl w:val="0"/>
              <w:autoSpaceDE w:val="0"/>
              <w:autoSpaceDN w:val="0"/>
              <w:adjustRightInd w:val="0"/>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516 обучающихся посещают 34 объединения технической направленности в 13 образовательных учреждениях («</w:t>
            </w:r>
            <w:proofErr w:type="spellStart"/>
            <w:r w:rsidRPr="002C219A">
              <w:rPr>
                <w:sz w:val="24"/>
                <w:szCs w:val="24"/>
              </w:rPr>
              <w:t>Легоконструирование</w:t>
            </w:r>
            <w:proofErr w:type="spellEnd"/>
            <w:r w:rsidRPr="002C219A">
              <w:rPr>
                <w:sz w:val="24"/>
                <w:szCs w:val="24"/>
              </w:rPr>
              <w:t>», «КОМП», «Робототехника», «</w:t>
            </w:r>
            <w:proofErr w:type="spellStart"/>
            <w:r w:rsidRPr="002C219A">
              <w:rPr>
                <w:sz w:val="24"/>
                <w:szCs w:val="24"/>
              </w:rPr>
              <w:t>Мультстудия</w:t>
            </w:r>
            <w:proofErr w:type="spellEnd"/>
            <w:r w:rsidRPr="002C219A">
              <w:rPr>
                <w:sz w:val="24"/>
                <w:szCs w:val="24"/>
              </w:rPr>
              <w:t>», «</w:t>
            </w:r>
            <w:proofErr w:type="spellStart"/>
            <w:r w:rsidRPr="002C219A">
              <w:rPr>
                <w:sz w:val="24"/>
                <w:szCs w:val="24"/>
              </w:rPr>
              <w:t>Медиакласс</w:t>
            </w:r>
            <w:proofErr w:type="spellEnd"/>
            <w:r w:rsidRPr="002C219A">
              <w:rPr>
                <w:sz w:val="24"/>
                <w:szCs w:val="24"/>
              </w:rPr>
              <w:t>», «Инфографика», «ТИКО-фантазеры», «</w:t>
            </w:r>
            <w:proofErr w:type="spellStart"/>
            <w:r w:rsidRPr="002C219A">
              <w:rPr>
                <w:sz w:val="24"/>
                <w:szCs w:val="24"/>
              </w:rPr>
              <w:t>ТелеШкола</w:t>
            </w:r>
            <w:proofErr w:type="spellEnd"/>
            <w:r w:rsidRPr="002C219A">
              <w:rPr>
                <w:sz w:val="24"/>
                <w:szCs w:val="24"/>
              </w:rPr>
              <w:t xml:space="preserve"> «НТV-</w:t>
            </w:r>
            <w:proofErr w:type="spellStart"/>
            <w:r w:rsidRPr="002C219A">
              <w:rPr>
                <w:sz w:val="24"/>
                <w:szCs w:val="24"/>
              </w:rPr>
              <w:t>шка</w:t>
            </w:r>
            <w:proofErr w:type="spellEnd"/>
            <w:r w:rsidRPr="002C219A">
              <w:rPr>
                <w:sz w:val="24"/>
                <w:szCs w:val="24"/>
              </w:rPr>
              <w:t>», «3-D программирование и макетирование»)</w:t>
            </w:r>
          </w:p>
        </w:tc>
      </w:tr>
      <w:tr w:rsidR="00385217" w:rsidRPr="002C219A" w:rsidTr="00202E60">
        <w:tblPrEx>
          <w:tblBorders>
            <w:insideH w:val="nil"/>
          </w:tblBorders>
        </w:tblPrEx>
        <w:trPr>
          <w:trHeight w:val="3075"/>
        </w:trPr>
        <w:tc>
          <w:tcPr>
            <w:tcW w:w="851" w:type="dxa"/>
            <w:tcBorders>
              <w:top w:val="single" w:sz="4" w:space="0" w:color="auto"/>
              <w:bottom w:val="single" w:sz="4" w:space="0" w:color="auto"/>
            </w:tcBorders>
          </w:tcPr>
          <w:p w:rsidR="00385217" w:rsidRPr="002C219A" w:rsidRDefault="00385217" w:rsidP="00385217">
            <w:pPr>
              <w:widowControl w:val="0"/>
              <w:tabs>
                <w:tab w:val="left" w:pos="180"/>
                <w:tab w:val="center" w:pos="363"/>
              </w:tabs>
              <w:autoSpaceDE w:val="0"/>
              <w:autoSpaceDN w:val="0"/>
              <w:adjustRightInd w:val="0"/>
              <w:jc w:val="center"/>
              <w:rPr>
                <w:sz w:val="24"/>
                <w:szCs w:val="24"/>
              </w:rPr>
            </w:pPr>
            <w:r w:rsidRPr="002C219A">
              <w:rPr>
                <w:sz w:val="24"/>
                <w:szCs w:val="24"/>
              </w:rPr>
              <w:t>25.</w:t>
            </w:r>
          </w:p>
        </w:tc>
        <w:tc>
          <w:tcPr>
            <w:tcW w:w="3572"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Создание и развитие центров молодежного инновационного творчества в муниципальном образовании</w:t>
            </w:r>
          </w:p>
        </w:tc>
        <w:tc>
          <w:tcPr>
            <w:tcW w:w="2160"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отсутствие инфраструктуры развития инновационной деятельности молодежи</w:t>
            </w:r>
          </w:p>
          <w:p w:rsidR="00385217" w:rsidRPr="002C219A" w:rsidRDefault="00385217" w:rsidP="0038521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p w:rsidR="00385217" w:rsidRPr="002C219A" w:rsidRDefault="00385217" w:rsidP="0038521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2022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2023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2024 года,</w:t>
            </w:r>
          </w:p>
          <w:p w:rsidR="00385217" w:rsidRPr="002C219A" w:rsidRDefault="00385217" w:rsidP="00385217">
            <w:pPr>
              <w:widowControl w:val="0"/>
              <w:autoSpaceDE w:val="0"/>
              <w:autoSpaceDN w:val="0"/>
              <w:adjustRightInd w:val="0"/>
              <w:jc w:val="both"/>
              <w:rPr>
                <w:sz w:val="24"/>
                <w:szCs w:val="24"/>
              </w:rPr>
            </w:pPr>
            <w:r w:rsidRPr="002C219A">
              <w:rPr>
                <w:sz w:val="24"/>
                <w:szCs w:val="24"/>
              </w:rPr>
              <w:t>30 декабря 2025 года</w:t>
            </w:r>
          </w:p>
          <w:p w:rsidR="00385217" w:rsidRPr="002C219A" w:rsidRDefault="00385217" w:rsidP="00385217">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385217" w:rsidRPr="002C219A" w:rsidRDefault="00385217" w:rsidP="00385217">
            <w:pPr>
              <w:autoSpaceDE w:val="0"/>
              <w:autoSpaceDN w:val="0"/>
              <w:adjustRightInd w:val="0"/>
              <w:jc w:val="both"/>
              <w:rPr>
                <w:sz w:val="24"/>
                <w:szCs w:val="24"/>
              </w:rPr>
            </w:pPr>
            <w:r w:rsidRPr="002C219A">
              <w:rPr>
                <w:sz w:val="24"/>
                <w:szCs w:val="24"/>
              </w:rPr>
              <w:t xml:space="preserve">информация в </w:t>
            </w:r>
            <w:proofErr w:type="spellStart"/>
            <w:r w:rsidRPr="002C219A">
              <w:rPr>
                <w:sz w:val="24"/>
                <w:szCs w:val="24"/>
              </w:rPr>
              <w:t>автоматизи</w:t>
            </w:r>
            <w:proofErr w:type="spellEnd"/>
          </w:p>
          <w:p w:rsidR="00385217" w:rsidRPr="002C219A" w:rsidRDefault="00385217" w:rsidP="00385217">
            <w:pPr>
              <w:autoSpaceDE w:val="0"/>
              <w:autoSpaceDN w:val="0"/>
              <w:adjustRightInd w:val="0"/>
              <w:jc w:val="both"/>
              <w:rPr>
                <w:sz w:val="24"/>
                <w:szCs w:val="24"/>
              </w:rPr>
            </w:pPr>
            <w:proofErr w:type="spellStart"/>
            <w:r w:rsidRPr="002C219A">
              <w:rPr>
                <w:sz w:val="24"/>
                <w:szCs w:val="24"/>
              </w:rPr>
              <w:t>рованной</w:t>
            </w:r>
            <w:proofErr w:type="spellEnd"/>
            <w:r w:rsidRPr="002C219A">
              <w:rPr>
                <w:sz w:val="24"/>
                <w:szCs w:val="24"/>
              </w:rPr>
              <w:t xml:space="preserve"> </w:t>
            </w:r>
            <w:proofErr w:type="spellStart"/>
            <w:r w:rsidRPr="002C219A">
              <w:rPr>
                <w:sz w:val="24"/>
                <w:szCs w:val="24"/>
              </w:rPr>
              <w:t>информацион</w:t>
            </w:r>
            <w:proofErr w:type="spellEnd"/>
          </w:p>
          <w:p w:rsidR="00385217" w:rsidRPr="002C219A" w:rsidRDefault="00385217" w:rsidP="00385217">
            <w:pPr>
              <w:autoSpaceDE w:val="0"/>
              <w:autoSpaceDN w:val="0"/>
              <w:adjustRightInd w:val="0"/>
              <w:jc w:val="both"/>
              <w:rPr>
                <w:sz w:val="24"/>
                <w:szCs w:val="24"/>
              </w:rPr>
            </w:pPr>
            <w:r w:rsidRPr="002C219A">
              <w:rPr>
                <w:sz w:val="24"/>
                <w:szCs w:val="24"/>
              </w:rPr>
              <w:t>ной системе «Мониторинг Югра»,</w:t>
            </w:r>
          </w:p>
          <w:p w:rsidR="00385217" w:rsidRPr="002C219A" w:rsidRDefault="00385217" w:rsidP="00385217">
            <w:pPr>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p w:rsidR="00385217" w:rsidRPr="002C219A" w:rsidRDefault="00385217" w:rsidP="0038521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385217" w:rsidRPr="002C219A" w:rsidRDefault="00385217" w:rsidP="00385217">
            <w:pPr>
              <w:widowControl w:val="0"/>
              <w:autoSpaceDE w:val="0"/>
              <w:autoSpaceDN w:val="0"/>
              <w:adjustRightInd w:val="0"/>
              <w:jc w:val="both"/>
              <w:rPr>
                <w:sz w:val="24"/>
                <w:szCs w:val="24"/>
              </w:rPr>
            </w:pPr>
            <w:r w:rsidRPr="002C219A">
              <w:rPr>
                <w:sz w:val="24"/>
                <w:szCs w:val="24"/>
              </w:rPr>
              <w:t>Центры молодежного инновационного творчества в Нижневартовском районе отсутствуют.</w:t>
            </w:r>
          </w:p>
        </w:tc>
      </w:tr>
    </w:tbl>
    <w:p w:rsidR="00202E60" w:rsidRPr="002C219A" w:rsidRDefault="00202E60" w:rsidP="003D2D81">
      <w:pPr>
        <w:widowControl w:val="0"/>
        <w:autoSpaceDE w:val="0"/>
        <w:autoSpaceDN w:val="0"/>
        <w:adjustRightInd w:val="0"/>
        <w:ind w:firstLine="720"/>
        <w:jc w:val="both"/>
        <w:rPr>
          <w:szCs w:val="20"/>
        </w:rPr>
      </w:pPr>
    </w:p>
    <w:p w:rsidR="003D2D81" w:rsidRPr="002C219A" w:rsidRDefault="003D2D81" w:rsidP="003D2D81">
      <w:pPr>
        <w:rPr>
          <w:szCs w:val="30"/>
        </w:rPr>
      </w:pPr>
    </w:p>
    <w:p w:rsidR="003D2D81" w:rsidRPr="002C219A" w:rsidRDefault="003D2D81" w:rsidP="003D2D81">
      <w:pPr>
        <w:widowControl w:val="0"/>
        <w:autoSpaceDE w:val="0"/>
        <w:autoSpaceDN w:val="0"/>
        <w:adjustRightInd w:val="0"/>
        <w:jc w:val="center"/>
        <w:outlineLvl w:val="1"/>
        <w:rPr>
          <w:b/>
          <w:bCs/>
        </w:rPr>
      </w:pPr>
      <w:r w:rsidRPr="002C219A">
        <w:rPr>
          <w:b/>
          <w:bCs/>
        </w:rPr>
        <w:t xml:space="preserve">Раздел </w:t>
      </w:r>
      <w:r w:rsidRPr="002C219A">
        <w:rPr>
          <w:b/>
          <w:bCs/>
          <w:lang w:val="en-US"/>
        </w:rPr>
        <w:t>I</w:t>
      </w:r>
      <w:r w:rsidRPr="002C219A">
        <w:rPr>
          <w:b/>
          <w:bCs/>
        </w:rPr>
        <w:t>V. Создание и реализация механизмов общественного контроля за деятельностью субъектов естественных монополий</w:t>
      </w:r>
    </w:p>
    <w:p w:rsidR="003D2D81" w:rsidRPr="002C219A"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2C219A" w:rsidRPr="002C219A" w:rsidTr="0077426F">
        <w:tc>
          <w:tcPr>
            <w:tcW w:w="851" w:type="dxa"/>
          </w:tcPr>
          <w:p w:rsidR="003D2D81" w:rsidRPr="002C219A" w:rsidRDefault="003D2D81" w:rsidP="003D2D81">
            <w:pPr>
              <w:widowControl w:val="0"/>
              <w:autoSpaceDE w:val="0"/>
              <w:autoSpaceDN w:val="0"/>
              <w:adjustRightInd w:val="0"/>
              <w:ind w:left="-720" w:firstLine="720"/>
              <w:jc w:val="center"/>
              <w:rPr>
                <w:b/>
                <w:sz w:val="24"/>
                <w:szCs w:val="24"/>
              </w:rPr>
            </w:pPr>
            <w:r w:rsidRPr="002C219A">
              <w:rPr>
                <w:b/>
                <w:sz w:val="24"/>
                <w:szCs w:val="24"/>
              </w:rPr>
              <w:t>№</w:t>
            </w:r>
          </w:p>
          <w:p w:rsidR="003D2D81" w:rsidRPr="002C219A" w:rsidRDefault="003D2D81" w:rsidP="003D2D81">
            <w:pPr>
              <w:widowControl w:val="0"/>
              <w:autoSpaceDE w:val="0"/>
              <w:autoSpaceDN w:val="0"/>
              <w:adjustRightInd w:val="0"/>
              <w:ind w:left="-720" w:firstLine="720"/>
              <w:jc w:val="center"/>
              <w:rPr>
                <w:b/>
                <w:sz w:val="24"/>
                <w:szCs w:val="24"/>
              </w:rPr>
            </w:pPr>
            <w:r w:rsidRPr="002C219A">
              <w:rPr>
                <w:b/>
                <w:sz w:val="24"/>
                <w:szCs w:val="24"/>
              </w:rPr>
              <w:t>п/п</w:t>
            </w:r>
          </w:p>
        </w:tc>
        <w:tc>
          <w:tcPr>
            <w:tcW w:w="4173"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Наименование мероприятия</w:t>
            </w:r>
          </w:p>
        </w:tc>
        <w:tc>
          <w:tcPr>
            <w:tcW w:w="3827"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Ключевое событие/результат</w:t>
            </w:r>
          </w:p>
        </w:tc>
        <w:tc>
          <w:tcPr>
            <w:tcW w:w="2126"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Срок</w:t>
            </w:r>
          </w:p>
        </w:tc>
        <w:tc>
          <w:tcPr>
            <w:tcW w:w="1559" w:type="dxa"/>
          </w:tcPr>
          <w:p w:rsidR="003D2D81" w:rsidRPr="002C219A" w:rsidRDefault="003D2D81" w:rsidP="003D2D81">
            <w:pPr>
              <w:widowControl w:val="0"/>
              <w:autoSpaceDE w:val="0"/>
              <w:autoSpaceDN w:val="0"/>
              <w:adjustRightInd w:val="0"/>
              <w:jc w:val="center"/>
              <w:rPr>
                <w:b/>
                <w:sz w:val="24"/>
                <w:szCs w:val="24"/>
              </w:rPr>
            </w:pPr>
            <w:r w:rsidRPr="002C219A">
              <w:rPr>
                <w:b/>
                <w:sz w:val="24"/>
                <w:szCs w:val="24"/>
              </w:rPr>
              <w:t>Вид документа</w:t>
            </w:r>
          </w:p>
        </w:tc>
        <w:tc>
          <w:tcPr>
            <w:tcW w:w="2127" w:type="dxa"/>
          </w:tcPr>
          <w:p w:rsidR="0054331B" w:rsidRPr="002C219A" w:rsidRDefault="00622C12" w:rsidP="003D2D81">
            <w:pPr>
              <w:widowControl w:val="0"/>
              <w:autoSpaceDE w:val="0"/>
              <w:autoSpaceDN w:val="0"/>
              <w:adjustRightInd w:val="0"/>
              <w:jc w:val="center"/>
              <w:rPr>
                <w:b/>
                <w:sz w:val="24"/>
                <w:szCs w:val="24"/>
              </w:rPr>
            </w:pPr>
            <w:r w:rsidRPr="002C219A">
              <w:rPr>
                <w:b/>
                <w:sz w:val="24"/>
                <w:szCs w:val="24"/>
              </w:rPr>
              <w:t>И</w:t>
            </w:r>
            <w:r w:rsidR="0054331B" w:rsidRPr="002C219A">
              <w:rPr>
                <w:b/>
                <w:sz w:val="24"/>
                <w:szCs w:val="24"/>
              </w:rPr>
              <w:t>сполнение</w:t>
            </w:r>
          </w:p>
        </w:tc>
      </w:tr>
      <w:tr w:rsidR="002C219A" w:rsidRPr="002C219A" w:rsidTr="0077426F">
        <w:tc>
          <w:tcPr>
            <w:tcW w:w="851"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1</w:t>
            </w:r>
          </w:p>
        </w:tc>
        <w:tc>
          <w:tcPr>
            <w:tcW w:w="4173"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2</w:t>
            </w:r>
          </w:p>
        </w:tc>
        <w:tc>
          <w:tcPr>
            <w:tcW w:w="3827"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3</w:t>
            </w:r>
          </w:p>
        </w:tc>
        <w:tc>
          <w:tcPr>
            <w:tcW w:w="2126"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4</w:t>
            </w:r>
          </w:p>
        </w:tc>
        <w:tc>
          <w:tcPr>
            <w:tcW w:w="1559"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5</w:t>
            </w:r>
          </w:p>
        </w:tc>
        <w:tc>
          <w:tcPr>
            <w:tcW w:w="2127" w:type="dxa"/>
          </w:tcPr>
          <w:p w:rsidR="003D2D81" w:rsidRPr="002C219A" w:rsidRDefault="003D2D81" w:rsidP="003D2D81">
            <w:pPr>
              <w:widowControl w:val="0"/>
              <w:autoSpaceDE w:val="0"/>
              <w:autoSpaceDN w:val="0"/>
              <w:adjustRightInd w:val="0"/>
              <w:jc w:val="center"/>
              <w:rPr>
                <w:sz w:val="24"/>
                <w:szCs w:val="24"/>
              </w:rPr>
            </w:pPr>
            <w:r w:rsidRPr="002C219A">
              <w:rPr>
                <w:sz w:val="24"/>
                <w:szCs w:val="24"/>
              </w:rPr>
              <w:t>6</w:t>
            </w:r>
          </w:p>
        </w:tc>
      </w:tr>
      <w:tr w:rsidR="003D2D81" w:rsidRPr="002C219A" w:rsidTr="0077426F">
        <w:tc>
          <w:tcPr>
            <w:tcW w:w="851" w:type="dxa"/>
            <w:shd w:val="clear" w:color="auto" w:fill="auto"/>
          </w:tcPr>
          <w:p w:rsidR="003D2D81" w:rsidRPr="002C219A" w:rsidRDefault="003D2D81" w:rsidP="003D2D81">
            <w:pPr>
              <w:widowControl w:val="0"/>
              <w:autoSpaceDE w:val="0"/>
              <w:autoSpaceDN w:val="0"/>
              <w:adjustRightInd w:val="0"/>
              <w:ind w:left="-709" w:firstLine="720"/>
              <w:jc w:val="center"/>
              <w:rPr>
                <w:sz w:val="24"/>
                <w:szCs w:val="24"/>
              </w:rPr>
            </w:pPr>
            <w:bookmarkStart w:id="17" w:name="P1951"/>
            <w:bookmarkEnd w:id="17"/>
            <w:r w:rsidRPr="002C219A">
              <w:rPr>
                <w:sz w:val="24"/>
                <w:szCs w:val="24"/>
              </w:rPr>
              <w:t>1.</w:t>
            </w:r>
          </w:p>
        </w:tc>
        <w:tc>
          <w:tcPr>
            <w:tcW w:w="4173" w:type="dxa"/>
            <w:shd w:val="clear" w:color="auto" w:fill="auto"/>
          </w:tcPr>
          <w:p w:rsidR="003D2D81" w:rsidRPr="002C219A" w:rsidRDefault="003D2D81" w:rsidP="003D2D81">
            <w:pPr>
              <w:widowControl w:val="0"/>
              <w:autoSpaceDE w:val="0"/>
              <w:autoSpaceDN w:val="0"/>
              <w:adjustRightInd w:val="0"/>
              <w:jc w:val="both"/>
              <w:rPr>
                <w:sz w:val="24"/>
                <w:szCs w:val="24"/>
              </w:rPr>
            </w:pPr>
            <w:r w:rsidRPr="002C219A">
              <w:rPr>
                <w:sz w:val="24"/>
                <w:szCs w:val="24"/>
              </w:rPr>
              <w:t>Пред</w:t>
            </w:r>
            <w:r w:rsidR="00CB1E45" w:rsidRPr="002C219A">
              <w:rPr>
                <w:sz w:val="24"/>
                <w:szCs w:val="24"/>
              </w:rPr>
              <w:t>о</w:t>
            </w:r>
            <w:r w:rsidRPr="002C219A">
              <w:rPr>
                <w:sz w:val="24"/>
                <w:szCs w:val="24"/>
              </w:rPr>
              <w:t>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2C219A" w:rsidRDefault="003D2D81" w:rsidP="003D2D81">
            <w:pPr>
              <w:widowControl w:val="0"/>
              <w:autoSpaceDE w:val="0"/>
              <w:autoSpaceDN w:val="0"/>
              <w:adjustRightInd w:val="0"/>
              <w:jc w:val="both"/>
              <w:rPr>
                <w:sz w:val="24"/>
                <w:szCs w:val="24"/>
              </w:rPr>
            </w:pPr>
            <w:r w:rsidRPr="002C219A">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2022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2023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2024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2025 года</w:t>
            </w:r>
          </w:p>
          <w:p w:rsidR="003D2D81" w:rsidRPr="002C219A" w:rsidRDefault="003D2D81" w:rsidP="003D2D81">
            <w:pPr>
              <w:widowControl w:val="0"/>
              <w:autoSpaceDE w:val="0"/>
              <w:autoSpaceDN w:val="0"/>
              <w:adjustRightInd w:val="0"/>
              <w:jc w:val="center"/>
              <w:rPr>
                <w:sz w:val="24"/>
                <w:szCs w:val="24"/>
              </w:rPr>
            </w:pPr>
          </w:p>
        </w:tc>
        <w:tc>
          <w:tcPr>
            <w:tcW w:w="1559"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информация в автоматизированной информационной системе «Мониторинг Югра»,</w:t>
            </w:r>
          </w:p>
          <w:p w:rsidR="003D2D81" w:rsidRPr="002C219A" w:rsidRDefault="00202E60" w:rsidP="00202E60">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shd w:val="clear" w:color="auto" w:fill="auto"/>
          </w:tcPr>
          <w:p w:rsidR="00E12202" w:rsidRPr="002C219A" w:rsidRDefault="00E12202" w:rsidP="00E12202">
            <w:pPr>
              <w:jc w:val="both"/>
              <w:rPr>
                <w:sz w:val="24"/>
                <w:szCs w:val="24"/>
              </w:rPr>
            </w:pPr>
            <w:r w:rsidRPr="002C219A">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hyperlink r:id="rId32" w:history="1">
              <w:r w:rsidRPr="002C219A">
                <w:rPr>
                  <w:rStyle w:val="af9"/>
                  <w:color w:val="auto"/>
                  <w:sz w:val="24"/>
                  <w:szCs w:val="24"/>
                </w:rPr>
                <w:t>http://nvraion.ru/</w:t>
              </w:r>
            </w:hyperlink>
            <w:r w:rsidRPr="002C219A">
              <w:rPr>
                <w:sz w:val="24"/>
                <w:szCs w:val="24"/>
              </w:rPr>
              <w:t xml:space="preserve"> для получения и учета, обоснованного мнения потребителей товаров и услуг субъектов </w:t>
            </w:r>
            <w:r w:rsidRPr="002C219A">
              <w:rPr>
                <w:sz w:val="24"/>
                <w:szCs w:val="24"/>
              </w:rPr>
              <w:lastRenderedPageBreak/>
              <w:t>естественных монополий, предпринимателей и экспертов при осуществлении процедур.</w:t>
            </w:r>
          </w:p>
          <w:p w:rsidR="003D2D81" w:rsidRPr="002C219A" w:rsidRDefault="003D2D81" w:rsidP="00CB1E45">
            <w:pPr>
              <w:widowControl w:val="0"/>
              <w:autoSpaceDE w:val="0"/>
              <w:autoSpaceDN w:val="0"/>
              <w:adjustRightInd w:val="0"/>
              <w:jc w:val="center"/>
              <w:rPr>
                <w:sz w:val="24"/>
                <w:szCs w:val="24"/>
              </w:rPr>
            </w:pPr>
          </w:p>
        </w:tc>
      </w:tr>
    </w:tbl>
    <w:p w:rsidR="003D2D81" w:rsidRPr="002C219A" w:rsidRDefault="003D2D81" w:rsidP="003D2D81">
      <w:pPr>
        <w:widowControl w:val="0"/>
        <w:autoSpaceDE w:val="0"/>
        <w:autoSpaceDN w:val="0"/>
        <w:adjustRightInd w:val="0"/>
        <w:ind w:firstLine="720"/>
        <w:jc w:val="both"/>
        <w:rPr>
          <w:rFonts w:ascii="Arial" w:hAnsi="Arial" w:cs="Arial"/>
          <w:sz w:val="20"/>
          <w:szCs w:val="20"/>
        </w:rPr>
      </w:pPr>
    </w:p>
    <w:p w:rsidR="003D2D81" w:rsidRPr="002C219A" w:rsidRDefault="003D2D81" w:rsidP="003D2D81">
      <w:pPr>
        <w:widowControl w:val="0"/>
        <w:autoSpaceDE w:val="0"/>
        <w:autoSpaceDN w:val="0"/>
        <w:adjustRightInd w:val="0"/>
        <w:ind w:firstLine="720"/>
        <w:jc w:val="both"/>
        <w:rPr>
          <w:rFonts w:ascii="Arial" w:hAnsi="Arial" w:cs="Arial"/>
          <w:sz w:val="20"/>
          <w:szCs w:val="20"/>
        </w:rPr>
      </w:pPr>
    </w:p>
    <w:p w:rsidR="003D2D81" w:rsidRPr="002C219A" w:rsidRDefault="003D2D81" w:rsidP="003D2D81">
      <w:pPr>
        <w:widowControl w:val="0"/>
        <w:autoSpaceDE w:val="0"/>
        <w:autoSpaceDN w:val="0"/>
        <w:adjustRightInd w:val="0"/>
        <w:ind w:firstLine="720"/>
        <w:jc w:val="both"/>
        <w:rPr>
          <w:rFonts w:ascii="Arial" w:hAnsi="Arial" w:cs="Arial"/>
          <w:sz w:val="20"/>
          <w:szCs w:val="20"/>
        </w:rPr>
      </w:pPr>
    </w:p>
    <w:p w:rsidR="003D2D81" w:rsidRPr="002C219A" w:rsidRDefault="003D2D81" w:rsidP="003D2D81">
      <w:pPr>
        <w:widowControl w:val="0"/>
        <w:autoSpaceDE w:val="0"/>
        <w:autoSpaceDN w:val="0"/>
        <w:adjustRightInd w:val="0"/>
        <w:jc w:val="center"/>
        <w:outlineLvl w:val="1"/>
        <w:rPr>
          <w:b/>
          <w:bCs/>
        </w:rPr>
      </w:pPr>
      <w:r w:rsidRPr="002C219A">
        <w:rPr>
          <w:b/>
          <w:bCs/>
        </w:rPr>
        <w:t>Раздел V. Организационные мероприятия</w:t>
      </w:r>
    </w:p>
    <w:p w:rsidR="003D2D81" w:rsidRPr="002C219A"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2C219A" w:rsidRPr="002C219A" w:rsidTr="00202E60">
        <w:tc>
          <w:tcPr>
            <w:tcW w:w="85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п/п</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Наименование мероприятия</w:t>
            </w:r>
          </w:p>
        </w:tc>
        <w:tc>
          <w:tcPr>
            <w:tcW w:w="386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Ключевое событие/результат</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Срок</w:t>
            </w:r>
          </w:p>
        </w:tc>
        <w:tc>
          <w:tcPr>
            <w:tcW w:w="1984"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Вид документа</w:t>
            </w:r>
          </w:p>
        </w:tc>
        <w:tc>
          <w:tcPr>
            <w:tcW w:w="2127" w:type="dxa"/>
          </w:tcPr>
          <w:p w:rsidR="00202E60" w:rsidRPr="002C219A" w:rsidRDefault="00202E60" w:rsidP="00202E60">
            <w:pPr>
              <w:widowControl w:val="0"/>
              <w:tabs>
                <w:tab w:val="left" w:pos="1159"/>
                <w:tab w:val="center" w:pos="1945"/>
              </w:tabs>
              <w:autoSpaceDE w:val="0"/>
              <w:autoSpaceDN w:val="0"/>
              <w:adjustRightInd w:val="0"/>
              <w:jc w:val="center"/>
              <w:rPr>
                <w:b/>
                <w:sz w:val="24"/>
                <w:szCs w:val="24"/>
              </w:rPr>
            </w:pPr>
            <w:r w:rsidRPr="002C219A">
              <w:rPr>
                <w:b/>
                <w:sz w:val="24"/>
                <w:szCs w:val="24"/>
              </w:rPr>
              <w:t>Исполнитель</w:t>
            </w:r>
          </w:p>
        </w:tc>
      </w:tr>
      <w:tr w:rsidR="002C219A" w:rsidRPr="002C219A" w:rsidTr="00202E60">
        <w:tc>
          <w:tcPr>
            <w:tcW w:w="851" w:type="dxa"/>
          </w:tcPr>
          <w:p w:rsidR="00202E60" w:rsidRPr="002C219A" w:rsidRDefault="00202E60" w:rsidP="00202E60">
            <w:pPr>
              <w:widowControl w:val="0"/>
              <w:autoSpaceDE w:val="0"/>
              <w:autoSpaceDN w:val="0"/>
              <w:adjustRightInd w:val="0"/>
              <w:ind w:left="-739" w:firstLine="720"/>
              <w:jc w:val="center"/>
              <w:rPr>
                <w:b/>
                <w:sz w:val="24"/>
                <w:szCs w:val="24"/>
              </w:rPr>
            </w:pPr>
            <w:r w:rsidRPr="002C219A">
              <w:rPr>
                <w:b/>
                <w:sz w:val="24"/>
                <w:szCs w:val="24"/>
              </w:rPr>
              <w:t>1</w:t>
            </w:r>
          </w:p>
        </w:tc>
        <w:tc>
          <w:tcPr>
            <w:tcW w:w="357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386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2268"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1984"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5</w:t>
            </w:r>
          </w:p>
        </w:tc>
        <w:tc>
          <w:tcPr>
            <w:tcW w:w="21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6</w:t>
            </w:r>
          </w:p>
        </w:tc>
      </w:tr>
      <w:tr w:rsidR="002C219A" w:rsidRPr="002C219A" w:rsidTr="00202E60">
        <w:tc>
          <w:tcPr>
            <w:tcW w:w="851"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w:t>
            </w:r>
          </w:p>
        </w:tc>
        <w:tc>
          <w:tcPr>
            <w:tcW w:w="3572"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3" w:history="1">
              <w:r w:rsidRPr="002C219A">
                <w:rPr>
                  <w:sz w:val="24"/>
                  <w:szCs w:val="24"/>
                </w:rPr>
                <w:t>Стандарта</w:t>
              </w:r>
            </w:hyperlink>
            <w:r w:rsidRPr="002C219A">
              <w:rPr>
                <w:sz w:val="24"/>
                <w:szCs w:val="24"/>
              </w:rPr>
              <w:t xml:space="preserve"> развития конкуренции</w:t>
            </w:r>
          </w:p>
        </w:tc>
        <w:tc>
          <w:tcPr>
            <w:tcW w:w="3861"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34" w:history="1">
              <w:r w:rsidRPr="002C219A">
                <w:rPr>
                  <w:sz w:val="24"/>
                  <w:szCs w:val="24"/>
                </w:rPr>
                <w:t>Стандарта</w:t>
              </w:r>
            </w:hyperlink>
            <w:r w:rsidRPr="002C219A">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2268"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2022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2023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2024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30 декабря 2025 года</w:t>
            </w:r>
          </w:p>
          <w:p w:rsidR="00202E60" w:rsidRPr="002C219A" w:rsidRDefault="00202E60" w:rsidP="00202E60">
            <w:pPr>
              <w:widowControl w:val="0"/>
              <w:autoSpaceDE w:val="0"/>
              <w:autoSpaceDN w:val="0"/>
              <w:adjustRightInd w:val="0"/>
              <w:jc w:val="both"/>
              <w:rPr>
                <w:sz w:val="24"/>
                <w:szCs w:val="24"/>
              </w:rPr>
            </w:pPr>
          </w:p>
        </w:tc>
        <w:tc>
          <w:tcPr>
            <w:tcW w:w="1984"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 xml:space="preserve">информация в автоматизированной </w:t>
            </w:r>
            <w:proofErr w:type="spellStart"/>
            <w:r w:rsidRPr="002C219A">
              <w:rPr>
                <w:sz w:val="24"/>
                <w:szCs w:val="24"/>
              </w:rPr>
              <w:t>информацион</w:t>
            </w:r>
            <w:proofErr w:type="spellEnd"/>
          </w:p>
          <w:p w:rsidR="00202E60" w:rsidRPr="002C219A" w:rsidRDefault="00202E60" w:rsidP="00202E60">
            <w:pPr>
              <w:widowControl w:val="0"/>
              <w:autoSpaceDE w:val="0"/>
              <w:autoSpaceDN w:val="0"/>
              <w:adjustRightInd w:val="0"/>
              <w:jc w:val="both"/>
              <w:rPr>
                <w:sz w:val="24"/>
                <w:szCs w:val="24"/>
              </w:rPr>
            </w:pPr>
            <w:r w:rsidRPr="002C219A">
              <w:rPr>
                <w:sz w:val="24"/>
                <w:szCs w:val="24"/>
              </w:rPr>
              <w:t>ной системе «Мониторинг Югра»,</w:t>
            </w:r>
          </w:p>
          <w:p w:rsidR="00202E60" w:rsidRPr="002C219A" w:rsidRDefault="00202E60" w:rsidP="00202E60">
            <w:pPr>
              <w:widowControl w:val="0"/>
              <w:autoSpaceDE w:val="0"/>
              <w:autoSpaceDN w:val="0"/>
              <w:adjustRightInd w:val="0"/>
              <w:jc w:val="both"/>
              <w:rPr>
                <w:sz w:val="24"/>
                <w:szCs w:val="24"/>
              </w:rPr>
            </w:pPr>
            <w:r w:rsidRPr="002C219A">
              <w:rPr>
                <w:sz w:val="24"/>
                <w:szCs w:val="24"/>
              </w:rPr>
              <w:t>информация на официальном веб-сайте администрации района</w:t>
            </w:r>
          </w:p>
        </w:tc>
        <w:tc>
          <w:tcPr>
            <w:tcW w:w="2127" w:type="dxa"/>
            <w:shd w:val="clear" w:color="auto" w:fill="auto"/>
          </w:tcPr>
          <w:p w:rsidR="00202E60" w:rsidRPr="002C219A" w:rsidRDefault="00F54CD7" w:rsidP="00202E60">
            <w:pPr>
              <w:widowControl w:val="0"/>
              <w:autoSpaceDE w:val="0"/>
              <w:autoSpaceDN w:val="0"/>
              <w:adjustRightInd w:val="0"/>
              <w:jc w:val="both"/>
              <w:rPr>
                <w:sz w:val="24"/>
                <w:szCs w:val="24"/>
              </w:rPr>
            </w:pPr>
            <w:r w:rsidRPr="002C219A">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w:t>
            </w:r>
            <w:r w:rsidRPr="002C219A">
              <w:rPr>
                <w:sz w:val="24"/>
                <w:szCs w:val="24"/>
              </w:rPr>
              <w:lastRenderedPageBreak/>
              <w:t>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p>
        </w:tc>
      </w:tr>
      <w:tr w:rsidR="00202E60" w:rsidRPr="002C219A" w:rsidTr="00202E60">
        <w:tc>
          <w:tcPr>
            <w:tcW w:w="851"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lastRenderedPageBreak/>
              <w:t>2.</w:t>
            </w:r>
          </w:p>
        </w:tc>
        <w:tc>
          <w:tcPr>
            <w:tcW w:w="3572"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861"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202E60" w:rsidRPr="002C219A" w:rsidRDefault="00202E60" w:rsidP="00202E60">
            <w:pPr>
              <w:widowControl w:val="0"/>
              <w:autoSpaceDE w:val="0"/>
              <w:autoSpaceDN w:val="0"/>
              <w:adjustRightInd w:val="0"/>
              <w:rPr>
                <w:sz w:val="24"/>
                <w:szCs w:val="24"/>
              </w:rPr>
            </w:pPr>
            <w:r w:rsidRPr="002C219A">
              <w:rPr>
                <w:sz w:val="24"/>
                <w:szCs w:val="24"/>
              </w:rPr>
              <w:t>ежеквартально</w:t>
            </w:r>
          </w:p>
        </w:tc>
        <w:tc>
          <w:tcPr>
            <w:tcW w:w="1984"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информация на официальном веб-</w:t>
            </w:r>
            <w:proofErr w:type="gramStart"/>
            <w:r w:rsidRPr="002C219A">
              <w:rPr>
                <w:sz w:val="24"/>
                <w:szCs w:val="24"/>
              </w:rPr>
              <w:t>сайте  администрации</w:t>
            </w:r>
            <w:proofErr w:type="gramEnd"/>
            <w:r w:rsidRPr="002C219A">
              <w:rPr>
                <w:sz w:val="24"/>
                <w:szCs w:val="24"/>
              </w:rPr>
              <w:t xml:space="preserve"> района</w:t>
            </w:r>
          </w:p>
          <w:p w:rsidR="00202E60" w:rsidRPr="002C219A" w:rsidRDefault="00202E60" w:rsidP="00202E60">
            <w:pPr>
              <w:widowControl w:val="0"/>
              <w:autoSpaceDE w:val="0"/>
              <w:autoSpaceDN w:val="0"/>
              <w:adjustRightInd w:val="0"/>
              <w:jc w:val="both"/>
              <w:rPr>
                <w:sz w:val="24"/>
                <w:szCs w:val="24"/>
              </w:rPr>
            </w:pPr>
          </w:p>
          <w:p w:rsidR="00202E60" w:rsidRPr="002C219A" w:rsidRDefault="00202E60" w:rsidP="00202E60">
            <w:pPr>
              <w:widowControl w:val="0"/>
              <w:autoSpaceDE w:val="0"/>
              <w:autoSpaceDN w:val="0"/>
              <w:adjustRightInd w:val="0"/>
              <w:jc w:val="both"/>
              <w:rPr>
                <w:sz w:val="24"/>
                <w:szCs w:val="24"/>
              </w:rPr>
            </w:pPr>
          </w:p>
        </w:tc>
        <w:tc>
          <w:tcPr>
            <w:tcW w:w="2127" w:type="dxa"/>
            <w:shd w:val="clear" w:color="auto" w:fill="auto"/>
          </w:tcPr>
          <w:p w:rsidR="00F54CD7" w:rsidRPr="002C219A" w:rsidRDefault="00F54CD7" w:rsidP="00F54CD7">
            <w:pPr>
              <w:widowControl w:val="0"/>
              <w:autoSpaceDE w:val="0"/>
              <w:autoSpaceDN w:val="0"/>
              <w:adjustRightInd w:val="0"/>
              <w:jc w:val="both"/>
              <w:rPr>
                <w:sz w:val="24"/>
                <w:szCs w:val="24"/>
              </w:rPr>
            </w:pPr>
            <w:r w:rsidRPr="002C219A">
              <w:rPr>
                <w:sz w:val="24"/>
                <w:szCs w:val="24"/>
              </w:rPr>
              <w:t xml:space="preserve">Информация о состоянии конкурентной среды и деятельности по содействию развитию конкуренции размещена на Инвестиционном портале муниципального </w:t>
            </w:r>
            <w:r w:rsidRPr="002C219A">
              <w:rPr>
                <w:sz w:val="24"/>
                <w:szCs w:val="24"/>
              </w:rPr>
              <w:lastRenderedPageBreak/>
              <w:t>образования Нижневартовский район</w:t>
            </w:r>
          </w:p>
          <w:p w:rsidR="00F54CD7" w:rsidRPr="002C219A" w:rsidRDefault="00F54CD7" w:rsidP="00F54CD7">
            <w:pPr>
              <w:widowControl w:val="0"/>
              <w:autoSpaceDE w:val="0"/>
              <w:autoSpaceDN w:val="0"/>
              <w:adjustRightInd w:val="0"/>
              <w:jc w:val="both"/>
              <w:rPr>
                <w:rStyle w:val="af9"/>
                <w:color w:val="auto"/>
                <w:sz w:val="24"/>
                <w:szCs w:val="24"/>
                <w:u w:val="none"/>
              </w:rPr>
            </w:pPr>
          </w:p>
          <w:p w:rsidR="00F54CD7" w:rsidRPr="002C219A" w:rsidRDefault="00E4047F" w:rsidP="00F54CD7">
            <w:pPr>
              <w:widowControl w:val="0"/>
              <w:autoSpaceDE w:val="0"/>
              <w:autoSpaceDN w:val="0"/>
              <w:adjustRightInd w:val="0"/>
              <w:jc w:val="both"/>
              <w:rPr>
                <w:rStyle w:val="af9"/>
                <w:color w:val="auto"/>
                <w:sz w:val="24"/>
                <w:szCs w:val="24"/>
              </w:rPr>
            </w:pPr>
            <w:hyperlink r:id="rId35" w:history="1">
              <w:r w:rsidR="00F54CD7" w:rsidRPr="002C219A">
                <w:rPr>
                  <w:rStyle w:val="af9"/>
                  <w:color w:val="auto"/>
                  <w:sz w:val="24"/>
                  <w:szCs w:val="24"/>
                </w:rPr>
                <w:t>http://invest.nvraion.ru/konkur/</w:t>
              </w:r>
            </w:hyperlink>
          </w:p>
          <w:p w:rsidR="00202E60" w:rsidRPr="002C219A" w:rsidRDefault="00202E60" w:rsidP="00202E60">
            <w:pPr>
              <w:widowControl w:val="0"/>
              <w:autoSpaceDE w:val="0"/>
              <w:autoSpaceDN w:val="0"/>
              <w:adjustRightInd w:val="0"/>
              <w:jc w:val="both"/>
              <w:rPr>
                <w:sz w:val="24"/>
                <w:szCs w:val="24"/>
              </w:rPr>
            </w:pPr>
          </w:p>
        </w:tc>
      </w:tr>
    </w:tbl>
    <w:p w:rsidR="00CB1E45" w:rsidRPr="002C219A" w:rsidRDefault="00CB1E45" w:rsidP="003D2D81">
      <w:pPr>
        <w:widowControl w:val="0"/>
        <w:autoSpaceDE w:val="0"/>
        <w:autoSpaceDN w:val="0"/>
        <w:adjustRightInd w:val="0"/>
        <w:jc w:val="center"/>
        <w:rPr>
          <w:b/>
        </w:rPr>
      </w:pPr>
    </w:p>
    <w:p w:rsidR="00202E60" w:rsidRPr="002C219A" w:rsidRDefault="00202E60"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center"/>
        <w:rPr>
          <w:b/>
        </w:rPr>
      </w:pPr>
      <w:r w:rsidRPr="002C219A">
        <w:rPr>
          <w:b/>
        </w:rPr>
        <w:t>Р</w:t>
      </w:r>
      <w:r w:rsidR="00CB1E45" w:rsidRPr="002C219A">
        <w:rPr>
          <w:b/>
        </w:rPr>
        <w:t>аздел</w:t>
      </w:r>
      <w:r w:rsidRPr="002C219A">
        <w:rPr>
          <w:b/>
        </w:rPr>
        <w:t xml:space="preserve"> </w:t>
      </w:r>
      <w:r w:rsidRPr="002C219A">
        <w:rPr>
          <w:b/>
          <w:lang w:val="en-US"/>
        </w:rPr>
        <w:t>VI</w:t>
      </w:r>
      <w:r w:rsidRPr="002C219A">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390"/>
        <w:gridCol w:w="2049"/>
        <w:gridCol w:w="3027"/>
        <w:gridCol w:w="2476"/>
      </w:tblGrid>
      <w:tr w:rsidR="002C219A" w:rsidRPr="002C219A" w:rsidTr="00202E60">
        <w:tc>
          <w:tcPr>
            <w:tcW w:w="61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п/п</w:t>
            </w:r>
          </w:p>
        </w:tc>
        <w:tc>
          <w:tcPr>
            <w:tcW w:w="639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Составляющие мониторинга развития конкуренции</w:t>
            </w:r>
          </w:p>
        </w:tc>
        <w:tc>
          <w:tcPr>
            <w:tcW w:w="204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сроки</w:t>
            </w:r>
          </w:p>
        </w:tc>
        <w:tc>
          <w:tcPr>
            <w:tcW w:w="30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результат</w:t>
            </w:r>
          </w:p>
        </w:tc>
        <w:tc>
          <w:tcPr>
            <w:tcW w:w="2476" w:type="dxa"/>
          </w:tcPr>
          <w:p w:rsidR="00202E60" w:rsidRPr="002C219A" w:rsidRDefault="003117CE" w:rsidP="00202E60">
            <w:pPr>
              <w:widowControl w:val="0"/>
              <w:autoSpaceDE w:val="0"/>
              <w:autoSpaceDN w:val="0"/>
              <w:adjustRightInd w:val="0"/>
              <w:jc w:val="center"/>
              <w:rPr>
                <w:b/>
                <w:sz w:val="24"/>
                <w:szCs w:val="24"/>
              </w:rPr>
            </w:pPr>
            <w:r w:rsidRPr="002C219A">
              <w:rPr>
                <w:b/>
                <w:sz w:val="24"/>
                <w:szCs w:val="24"/>
              </w:rPr>
              <w:t>И</w:t>
            </w:r>
            <w:r w:rsidR="00202E60" w:rsidRPr="002C219A">
              <w:rPr>
                <w:b/>
                <w:sz w:val="24"/>
                <w:szCs w:val="24"/>
              </w:rPr>
              <w:t>сполнитель</w:t>
            </w:r>
          </w:p>
        </w:tc>
      </w:tr>
      <w:tr w:rsidR="002C219A" w:rsidRPr="002C219A" w:rsidTr="00202E60">
        <w:tc>
          <w:tcPr>
            <w:tcW w:w="61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w:t>
            </w:r>
          </w:p>
        </w:tc>
        <w:tc>
          <w:tcPr>
            <w:tcW w:w="6391"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2049"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3027"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2476"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5</w:t>
            </w:r>
          </w:p>
        </w:tc>
      </w:tr>
      <w:tr w:rsidR="00202E60" w:rsidRPr="002C219A" w:rsidTr="00202E60">
        <w:tc>
          <w:tcPr>
            <w:tcW w:w="619"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w:t>
            </w:r>
          </w:p>
        </w:tc>
        <w:tc>
          <w:tcPr>
            <w:tcW w:w="6391" w:type="dxa"/>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049" w:type="dxa"/>
            <w:shd w:val="clear" w:color="auto" w:fill="auto"/>
          </w:tcPr>
          <w:p w:rsidR="00202E60" w:rsidRPr="002C219A" w:rsidRDefault="00202E60" w:rsidP="00202E60">
            <w:pPr>
              <w:widowControl w:val="0"/>
              <w:autoSpaceDE w:val="0"/>
              <w:autoSpaceDN w:val="0"/>
              <w:adjustRightInd w:val="0"/>
              <w:jc w:val="both"/>
              <w:rPr>
                <w:bCs/>
                <w:sz w:val="24"/>
                <w:szCs w:val="24"/>
              </w:rPr>
            </w:pPr>
            <w:r w:rsidRPr="002C219A">
              <w:rPr>
                <w:bCs/>
                <w:sz w:val="24"/>
                <w:szCs w:val="24"/>
              </w:rPr>
              <w:t>1 августа 2022 года,</w:t>
            </w:r>
          </w:p>
          <w:p w:rsidR="00202E60" w:rsidRPr="002C219A" w:rsidRDefault="00202E60" w:rsidP="00202E60">
            <w:pPr>
              <w:widowControl w:val="0"/>
              <w:autoSpaceDE w:val="0"/>
              <w:autoSpaceDN w:val="0"/>
              <w:adjustRightInd w:val="0"/>
              <w:jc w:val="both"/>
              <w:rPr>
                <w:bCs/>
                <w:sz w:val="24"/>
                <w:szCs w:val="24"/>
              </w:rPr>
            </w:pPr>
            <w:r w:rsidRPr="002C219A">
              <w:rPr>
                <w:bCs/>
                <w:sz w:val="24"/>
                <w:szCs w:val="24"/>
              </w:rPr>
              <w:t>1 августа 2023 года,</w:t>
            </w:r>
          </w:p>
          <w:p w:rsidR="00202E60" w:rsidRPr="002C219A" w:rsidRDefault="00202E60" w:rsidP="00202E60">
            <w:pPr>
              <w:widowControl w:val="0"/>
              <w:autoSpaceDE w:val="0"/>
              <w:autoSpaceDN w:val="0"/>
              <w:adjustRightInd w:val="0"/>
              <w:jc w:val="both"/>
              <w:rPr>
                <w:bCs/>
                <w:sz w:val="24"/>
                <w:szCs w:val="24"/>
              </w:rPr>
            </w:pPr>
            <w:r w:rsidRPr="002C219A">
              <w:rPr>
                <w:bCs/>
                <w:sz w:val="24"/>
                <w:szCs w:val="24"/>
              </w:rPr>
              <w:t>1 августа 2024 года,</w:t>
            </w:r>
          </w:p>
          <w:p w:rsidR="00202E60" w:rsidRPr="002C219A" w:rsidRDefault="00202E60" w:rsidP="00202E60">
            <w:pPr>
              <w:widowControl w:val="0"/>
              <w:autoSpaceDE w:val="0"/>
              <w:autoSpaceDN w:val="0"/>
              <w:adjustRightInd w:val="0"/>
              <w:jc w:val="both"/>
              <w:rPr>
                <w:bCs/>
                <w:sz w:val="24"/>
                <w:szCs w:val="24"/>
              </w:rPr>
            </w:pPr>
            <w:r w:rsidRPr="002C219A">
              <w:rPr>
                <w:bCs/>
                <w:sz w:val="24"/>
                <w:szCs w:val="24"/>
              </w:rPr>
              <w:t>1 августа 2025 года</w:t>
            </w:r>
          </w:p>
          <w:p w:rsidR="00202E60" w:rsidRPr="002C219A" w:rsidRDefault="00202E60" w:rsidP="00202E60">
            <w:pPr>
              <w:widowControl w:val="0"/>
              <w:autoSpaceDE w:val="0"/>
              <w:autoSpaceDN w:val="0"/>
              <w:adjustRightInd w:val="0"/>
              <w:jc w:val="both"/>
              <w:rPr>
                <w:sz w:val="24"/>
                <w:szCs w:val="24"/>
              </w:rPr>
            </w:pPr>
          </w:p>
        </w:tc>
        <w:tc>
          <w:tcPr>
            <w:tcW w:w="3027" w:type="dxa"/>
            <w:shd w:val="clear" w:color="auto" w:fill="auto"/>
          </w:tcPr>
          <w:p w:rsidR="00202E60" w:rsidRPr="002C219A" w:rsidRDefault="00202E60" w:rsidP="00202E60">
            <w:pPr>
              <w:widowControl w:val="0"/>
              <w:autoSpaceDE w:val="0"/>
              <w:autoSpaceDN w:val="0"/>
              <w:adjustRightInd w:val="0"/>
              <w:jc w:val="both"/>
              <w:rPr>
                <w:sz w:val="24"/>
                <w:szCs w:val="24"/>
              </w:rPr>
            </w:pPr>
            <w:r w:rsidRPr="002C219A">
              <w:rPr>
                <w:sz w:val="24"/>
                <w:szCs w:val="24"/>
              </w:rPr>
              <w:t>копия информации</w:t>
            </w:r>
            <w:r w:rsidRPr="002C219A">
              <w:t xml:space="preserve"> </w:t>
            </w:r>
            <w:r w:rsidRPr="002C219A">
              <w:rPr>
                <w:sz w:val="24"/>
                <w:szCs w:val="24"/>
              </w:rPr>
              <w:t>о хозяйствующих субъектах, доля участия муниципального образования в которых составляет 50 и более процентов направляется в управление экономики в сроки</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2022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2023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2024 года,</w:t>
            </w:r>
          </w:p>
          <w:p w:rsidR="00202E60" w:rsidRPr="002C219A" w:rsidRDefault="00202E60" w:rsidP="00202E60">
            <w:pPr>
              <w:widowControl w:val="0"/>
              <w:autoSpaceDE w:val="0"/>
              <w:autoSpaceDN w:val="0"/>
              <w:adjustRightInd w:val="0"/>
              <w:jc w:val="both"/>
              <w:rPr>
                <w:sz w:val="24"/>
                <w:szCs w:val="24"/>
              </w:rPr>
            </w:pPr>
            <w:r w:rsidRPr="002C219A">
              <w:rPr>
                <w:sz w:val="24"/>
                <w:szCs w:val="24"/>
              </w:rPr>
              <w:t>до 1 августа 2025 года</w:t>
            </w:r>
          </w:p>
        </w:tc>
        <w:tc>
          <w:tcPr>
            <w:tcW w:w="2476" w:type="dxa"/>
          </w:tcPr>
          <w:p w:rsidR="00202E60" w:rsidRPr="002C219A" w:rsidRDefault="004B4621" w:rsidP="00202E60">
            <w:pPr>
              <w:widowControl w:val="0"/>
              <w:autoSpaceDE w:val="0"/>
              <w:autoSpaceDN w:val="0"/>
              <w:adjustRightInd w:val="0"/>
              <w:jc w:val="both"/>
              <w:rPr>
                <w:sz w:val="24"/>
                <w:szCs w:val="24"/>
              </w:rPr>
            </w:pPr>
            <w:r w:rsidRPr="002C219A">
              <w:rPr>
                <w:sz w:val="24"/>
                <w:szCs w:val="24"/>
              </w:rPr>
              <w:t xml:space="preserve">Информация </w:t>
            </w:r>
            <w:r w:rsidR="00190EB4" w:rsidRPr="002C219A">
              <w:rPr>
                <w:sz w:val="24"/>
                <w:szCs w:val="24"/>
              </w:rPr>
              <w:t>о деятельности хозяйствующих субъектов, доля участия муниципального образования в которых составляет 50 и более процентов направлена в Департамент экономического развития Ханты-Мансийского автономного округа – Югры в установленные сроки.</w:t>
            </w:r>
          </w:p>
        </w:tc>
      </w:tr>
    </w:tbl>
    <w:p w:rsidR="003D2D81" w:rsidRPr="002C219A" w:rsidRDefault="003D2D81" w:rsidP="003D2D81">
      <w:pPr>
        <w:widowControl w:val="0"/>
        <w:autoSpaceDE w:val="0"/>
        <w:autoSpaceDN w:val="0"/>
        <w:adjustRightInd w:val="0"/>
        <w:jc w:val="center"/>
        <w:rPr>
          <w:b/>
        </w:rPr>
      </w:pPr>
    </w:p>
    <w:p w:rsidR="008658A5" w:rsidRPr="002C219A" w:rsidRDefault="008658A5" w:rsidP="003D2D81">
      <w:pPr>
        <w:widowControl w:val="0"/>
        <w:autoSpaceDE w:val="0"/>
        <w:autoSpaceDN w:val="0"/>
        <w:adjustRightInd w:val="0"/>
        <w:jc w:val="center"/>
        <w:rPr>
          <w:b/>
        </w:rPr>
      </w:pPr>
    </w:p>
    <w:p w:rsidR="00202E60" w:rsidRPr="002C219A" w:rsidRDefault="00202E60" w:rsidP="003D2D81">
      <w:pPr>
        <w:widowControl w:val="0"/>
        <w:autoSpaceDE w:val="0"/>
        <w:autoSpaceDN w:val="0"/>
        <w:adjustRightInd w:val="0"/>
        <w:jc w:val="center"/>
        <w:rPr>
          <w:b/>
        </w:rPr>
      </w:pPr>
    </w:p>
    <w:p w:rsidR="003D2D81" w:rsidRPr="002C219A" w:rsidRDefault="003D2D81" w:rsidP="003D2D81">
      <w:pPr>
        <w:widowControl w:val="0"/>
        <w:autoSpaceDE w:val="0"/>
        <w:autoSpaceDN w:val="0"/>
        <w:adjustRightInd w:val="0"/>
        <w:jc w:val="center"/>
        <w:rPr>
          <w:b/>
        </w:rPr>
      </w:pPr>
      <w:r w:rsidRPr="002C219A">
        <w:rPr>
          <w:b/>
        </w:rPr>
        <w:lastRenderedPageBreak/>
        <w:t>Р</w:t>
      </w:r>
      <w:r w:rsidR="00CB1E45" w:rsidRPr="002C219A">
        <w:rPr>
          <w:b/>
        </w:rPr>
        <w:t>аздел</w:t>
      </w:r>
      <w:r w:rsidRPr="002C219A">
        <w:rPr>
          <w:b/>
        </w:rPr>
        <w:t xml:space="preserve"> </w:t>
      </w:r>
      <w:r w:rsidRPr="002C219A">
        <w:rPr>
          <w:b/>
          <w:lang w:val="en-US"/>
        </w:rPr>
        <w:t>VII</w:t>
      </w:r>
      <w:r w:rsidRPr="002C219A">
        <w:rPr>
          <w:b/>
        </w:rPr>
        <w:t>. Ключевые показатели развития конкуренции в отраслях экономики Нижневартовского района на 20</w:t>
      </w:r>
      <w:r w:rsidR="00202E60" w:rsidRPr="002C219A">
        <w:rPr>
          <w:b/>
        </w:rPr>
        <w:t>22</w:t>
      </w:r>
      <w:r w:rsidRPr="002C219A">
        <w:rPr>
          <w:b/>
        </w:rPr>
        <w:t>−202</w:t>
      </w:r>
      <w:r w:rsidR="00202E60" w:rsidRPr="002C219A">
        <w:rPr>
          <w:b/>
        </w:rPr>
        <w:t>5</w:t>
      </w:r>
      <w:r w:rsidRPr="002C219A">
        <w:rPr>
          <w:b/>
        </w:rPr>
        <w:t xml:space="preserve"> годы</w:t>
      </w:r>
    </w:p>
    <w:p w:rsidR="003D2D81" w:rsidRPr="002C219A" w:rsidRDefault="003D2D81" w:rsidP="003D2D81">
      <w:pPr>
        <w:widowControl w:val="0"/>
        <w:autoSpaceDE w:val="0"/>
        <w:autoSpaceDN w:val="0"/>
        <w:adjustRightInd w:val="0"/>
        <w:jc w:val="center"/>
      </w:pPr>
    </w:p>
    <w:p w:rsidR="00AD3205" w:rsidRPr="002C219A" w:rsidRDefault="00AD3205" w:rsidP="00AD3205">
      <w:pPr>
        <w:tabs>
          <w:tab w:val="left" w:pos="1770"/>
        </w:tabs>
        <w:jc w:val="right"/>
      </w:pPr>
    </w:p>
    <w:p w:rsidR="00AD3205" w:rsidRPr="002C219A" w:rsidRDefault="00AD3205" w:rsidP="00AD3205">
      <w:pPr>
        <w:tabs>
          <w:tab w:val="left" w:pos="1770"/>
        </w:tabs>
        <w:rPr>
          <w:b/>
        </w:rPr>
      </w:pPr>
    </w:p>
    <w:tbl>
      <w:tblPr>
        <w:tblW w:w="14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98"/>
        <w:gridCol w:w="34"/>
        <w:gridCol w:w="2798"/>
        <w:gridCol w:w="34"/>
        <w:gridCol w:w="1241"/>
        <w:gridCol w:w="63"/>
        <w:gridCol w:w="1218"/>
        <w:gridCol w:w="57"/>
        <w:gridCol w:w="1223"/>
        <w:gridCol w:w="1134"/>
        <w:gridCol w:w="2549"/>
        <w:gridCol w:w="10"/>
      </w:tblGrid>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п/п</w:t>
            </w:r>
          </w:p>
        </w:tc>
        <w:tc>
          <w:tcPr>
            <w:tcW w:w="343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Наименование ключевого</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показателя</w:t>
            </w:r>
          </w:p>
        </w:tc>
        <w:tc>
          <w:tcPr>
            <w:tcW w:w="2833"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Единица измерения</w:t>
            </w:r>
          </w:p>
        </w:tc>
        <w:tc>
          <w:tcPr>
            <w:tcW w:w="130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2022 год</w:t>
            </w:r>
          </w:p>
          <w:p w:rsidR="00202E60" w:rsidRPr="002C219A" w:rsidRDefault="00202E60" w:rsidP="00202E60">
            <w:pPr>
              <w:widowControl w:val="0"/>
              <w:autoSpaceDE w:val="0"/>
              <w:autoSpaceDN w:val="0"/>
              <w:adjustRightInd w:val="0"/>
              <w:jc w:val="center"/>
              <w:rPr>
                <w:b/>
                <w:sz w:val="24"/>
                <w:szCs w:val="24"/>
              </w:rPr>
            </w:pPr>
          </w:p>
        </w:tc>
        <w:tc>
          <w:tcPr>
            <w:tcW w:w="1275"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2023 год</w:t>
            </w:r>
          </w:p>
        </w:tc>
        <w:tc>
          <w:tcPr>
            <w:tcW w:w="122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2024 год</w:t>
            </w:r>
          </w:p>
        </w:tc>
        <w:tc>
          <w:tcPr>
            <w:tcW w:w="1133"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2025 год</w:t>
            </w:r>
          </w:p>
        </w:tc>
        <w:tc>
          <w:tcPr>
            <w:tcW w:w="2550" w:type="dxa"/>
          </w:tcPr>
          <w:p w:rsidR="00202E60" w:rsidRPr="002C219A" w:rsidRDefault="00923FB9" w:rsidP="00202E60">
            <w:pPr>
              <w:widowControl w:val="0"/>
              <w:autoSpaceDE w:val="0"/>
              <w:autoSpaceDN w:val="0"/>
              <w:adjustRightInd w:val="0"/>
              <w:jc w:val="center"/>
              <w:rPr>
                <w:b/>
                <w:sz w:val="24"/>
                <w:szCs w:val="24"/>
              </w:rPr>
            </w:pPr>
            <w:r w:rsidRPr="002C219A">
              <w:rPr>
                <w:b/>
                <w:sz w:val="24"/>
                <w:szCs w:val="24"/>
              </w:rPr>
              <w:t>Исполнение</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w:t>
            </w:r>
          </w:p>
        </w:tc>
        <w:tc>
          <w:tcPr>
            <w:tcW w:w="343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w:t>
            </w:r>
          </w:p>
        </w:tc>
        <w:tc>
          <w:tcPr>
            <w:tcW w:w="2833"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3</w:t>
            </w:r>
          </w:p>
        </w:tc>
        <w:tc>
          <w:tcPr>
            <w:tcW w:w="1304"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4</w:t>
            </w:r>
          </w:p>
        </w:tc>
        <w:tc>
          <w:tcPr>
            <w:tcW w:w="1275" w:type="dxa"/>
            <w:gridSpan w:val="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5</w:t>
            </w:r>
          </w:p>
        </w:tc>
        <w:tc>
          <w:tcPr>
            <w:tcW w:w="122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6</w:t>
            </w:r>
          </w:p>
        </w:tc>
        <w:tc>
          <w:tcPr>
            <w:tcW w:w="1133"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7</w:t>
            </w:r>
          </w:p>
        </w:tc>
        <w:tc>
          <w:tcPr>
            <w:tcW w:w="2550" w:type="dxa"/>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8</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1. Рынок теплоснабжения (производства тепловой энергетики)</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теплоснабжения (производство тепловой энергии)</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30,0</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31,0</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32,0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33,0</w:t>
            </w:r>
          </w:p>
        </w:tc>
        <w:tc>
          <w:tcPr>
            <w:tcW w:w="2550" w:type="dxa"/>
            <w:shd w:val="clear" w:color="auto" w:fill="auto"/>
          </w:tcPr>
          <w:p w:rsidR="00202E60" w:rsidRPr="002C219A" w:rsidRDefault="00923FB9" w:rsidP="00923FB9">
            <w:pPr>
              <w:widowControl w:val="0"/>
              <w:autoSpaceDE w:val="0"/>
              <w:autoSpaceDN w:val="0"/>
              <w:adjustRightInd w:val="0"/>
              <w:jc w:val="center"/>
              <w:rPr>
                <w:sz w:val="24"/>
                <w:szCs w:val="24"/>
              </w:rPr>
            </w:pPr>
            <w:r w:rsidRPr="002C219A">
              <w:rPr>
                <w:sz w:val="24"/>
                <w:szCs w:val="24"/>
              </w:rPr>
              <w:t>50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 Рынок жилищного строительства (за исключением индивидуального жилищного строительства)</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2.1.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жилищного строительства</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shd w:val="clear" w:color="auto" w:fill="auto"/>
          </w:tcPr>
          <w:p w:rsidR="00202E60" w:rsidRPr="002C219A" w:rsidRDefault="00923FB9" w:rsidP="00202E60">
            <w:pPr>
              <w:widowControl w:val="0"/>
              <w:autoSpaceDE w:val="0"/>
              <w:autoSpaceDN w:val="0"/>
              <w:adjustRightInd w:val="0"/>
              <w:rPr>
                <w:sz w:val="24"/>
                <w:szCs w:val="24"/>
              </w:rPr>
            </w:pPr>
            <w:r w:rsidRPr="002C219A">
              <w:rPr>
                <w:sz w:val="24"/>
                <w:szCs w:val="24"/>
              </w:rPr>
              <w:t xml:space="preserve">            </w:t>
            </w:r>
            <w:r w:rsidR="00A02F8F" w:rsidRPr="002C219A">
              <w:rPr>
                <w:sz w:val="24"/>
                <w:szCs w:val="24"/>
              </w:rPr>
              <w:t xml:space="preserve">   </w:t>
            </w:r>
            <w:r w:rsidRPr="002C219A">
              <w:rPr>
                <w:sz w:val="24"/>
                <w:szCs w:val="24"/>
              </w:rPr>
              <w:t xml:space="preserve"> 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3. </w:t>
            </w:r>
            <w:r w:rsidRPr="002C219A">
              <w:rPr>
                <w:b/>
                <w:sz w:val="24"/>
                <w:szCs w:val="24"/>
                <w:lang w:eastAsia="ar-SA"/>
              </w:rPr>
              <w:t>Рынок дорожной деятельности (за исключением проектирования)</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3.1.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дорожной деятельности (за исключением проектирования)</w:t>
            </w:r>
          </w:p>
          <w:p w:rsidR="00202E60" w:rsidRPr="002C219A" w:rsidRDefault="00202E60" w:rsidP="00202E60">
            <w:pPr>
              <w:autoSpaceDE w:val="0"/>
              <w:autoSpaceDN w:val="0"/>
              <w:adjustRightInd w:val="0"/>
              <w:jc w:val="both"/>
              <w:rPr>
                <w:sz w:val="24"/>
                <w:szCs w:val="24"/>
              </w:rPr>
            </w:pP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shd w:val="clear" w:color="auto" w:fill="auto"/>
          </w:tcPr>
          <w:p w:rsidR="00202E60" w:rsidRPr="002C219A" w:rsidRDefault="00923FB9" w:rsidP="00923FB9">
            <w:pPr>
              <w:widowControl w:val="0"/>
              <w:autoSpaceDE w:val="0"/>
              <w:autoSpaceDN w:val="0"/>
              <w:adjustRightInd w:val="0"/>
              <w:jc w:val="center"/>
              <w:rPr>
                <w:sz w:val="24"/>
                <w:szCs w:val="24"/>
              </w:rPr>
            </w:pPr>
            <w:r w:rsidRPr="002C219A">
              <w:rPr>
                <w:sz w:val="24"/>
                <w:szCs w:val="24"/>
              </w:rPr>
              <w:t>100</w:t>
            </w:r>
          </w:p>
          <w:p w:rsidR="00202E60" w:rsidRPr="002C219A" w:rsidRDefault="00202E60" w:rsidP="00923FB9">
            <w:pPr>
              <w:widowControl w:val="0"/>
              <w:autoSpaceDE w:val="0"/>
              <w:autoSpaceDN w:val="0"/>
              <w:adjustRightInd w:val="0"/>
              <w:jc w:val="center"/>
              <w:rPr>
                <w:sz w:val="24"/>
                <w:szCs w:val="24"/>
              </w:rPr>
            </w:pPr>
          </w:p>
        </w:tc>
      </w:tr>
      <w:tr w:rsidR="002C219A" w:rsidRPr="002C219A" w:rsidTr="00F57253">
        <w:trPr>
          <w:gridAfter w:val="1"/>
          <w:wAfter w:w="9" w:type="dxa"/>
          <w:trHeight w:val="273"/>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4. </w:t>
            </w:r>
            <w:r w:rsidRPr="002C219A">
              <w:rPr>
                <w:b/>
                <w:sz w:val="24"/>
                <w:szCs w:val="24"/>
                <w:lang w:eastAsia="ar-SA"/>
              </w:rPr>
              <w:t>Рынок архитектурно-строительного проектирования</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4.1.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97,7</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97,9</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98,0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98,1</w:t>
            </w:r>
          </w:p>
        </w:tc>
        <w:tc>
          <w:tcPr>
            <w:tcW w:w="2550" w:type="dxa"/>
            <w:shd w:val="clear" w:color="auto" w:fill="auto"/>
          </w:tcPr>
          <w:p w:rsidR="00202E60" w:rsidRPr="002C219A" w:rsidRDefault="00C35FC4" w:rsidP="00C35FC4">
            <w:pPr>
              <w:widowControl w:val="0"/>
              <w:autoSpaceDE w:val="0"/>
              <w:autoSpaceDN w:val="0"/>
              <w:adjustRightInd w:val="0"/>
              <w:jc w:val="center"/>
              <w:rPr>
                <w:sz w:val="24"/>
                <w:szCs w:val="24"/>
              </w:rPr>
            </w:pPr>
            <w:r w:rsidRPr="002C219A">
              <w:rPr>
                <w:sz w:val="24"/>
                <w:szCs w:val="24"/>
              </w:rPr>
              <w:t>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5.</w:t>
            </w:r>
            <w:r w:rsidRPr="002C219A">
              <w:rPr>
                <w:sz w:val="24"/>
                <w:szCs w:val="24"/>
              </w:rPr>
              <w:t xml:space="preserve"> </w:t>
            </w:r>
            <w:r w:rsidRPr="002C219A">
              <w:rPr>
                <w:b/>
                <w:sz w:val="24"/>
                <w:szCs w:val="24"/>
                <w:lang w:eastAsia="ar-SA"/>
              </w:rPr>
              <w:t>Рынок кадастровых и землеустроительных работ</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5.1.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85,0</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87,0</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90,0</w:t>
            </w:r>
          </w:p>
        </w:tc>
        <w:tc>
          <w:tcPr>
            <w:tcW w:w="2550" w:type="dxa"/>
            <w:shd w:val="clear" w:color="auto" w:fill="auto"/>
          </w:tcPr>
          <w:p w:rsidR="00202E60" w:rsidRPr="002C219A" w:rsidRDefault="00DF60A0" w:rsidP="00133472">
            <w:pPr>
              <w:jc w:val="center"/>
              <w:rPr>
                <w:sz w:val="24"/>
                <w:szCs w:val="24"/>
              </w:rPr>
            </w:pPr>
            <w:r w:rsidRPr="002C219A">
              <w:rPr>
                <w:sz w:val="24"/>
                <w:szCs w:val="24"/>
              </w:rPr>
              <w:t>90</w:t>
            </w:r>
          </w:p>
        </w:tc>
      </w:tr>
      <w:tr w:rsidR="002C219A" w:rsidRPr="002C219A" w:rsidTr="00F57253">
        <w:trPr>
          <w:gridAfter w:val="1"/>
          <w:wAfter w:w="9" w:type="dxa"/>
          <w:trHeight w:val="362"/>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6.</w:t>
            </w:r>
            <w:r w:rsidRPr="002C219A">
              <w:rPr>
                <w:sz w:val="24"/>
                <w:szCs w:val="24"/>
              </w:rPr>
              <w:t xml:space="preserve"> </w:t>
            </w:r>
            <w:r w:rsidRPr="002C219A">
              <w:rPr>
                <w:b/>
                <w:sz w:val="24"/>
                <w:szCs w:val="24"/>
                <w:lang w:eastAsia="ar-SA"/>
              </w:rPr>
              <w:t>Рынок услуг дошкольного образования</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6.1.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 xml:space="preserve">Доля обучающихся </w:t>
            </w:r>
            <w:r w:rsidRPr="002C219A">
              <w:rPr>
                <w:rFonts w:ascii="Times New Roman" w:hAnsi="Times New Roman" w:cs="Times New Roman"/>
                <w:sz w:val="24"/>
                <w:szCs w:val="24"/>
              </w:rPr>
              <w:lastRenderedPageBreak/>
              <w:t>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lastRenderedPageBreak/>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2,6</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2,6</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2,7</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2,7</w:t>
            </w:r>
          </w:p>
        </w:tc>
        <w:tc>
          <w:tcPr>
            <w:tcW w:w="2550" w:type="dxa"/>
            <w:shd w:val="clear" w:color="auto" w:fill="auto"/>
          </w:tcPr>
          <w:p w:rsidR="00202E60" w:rsidRPr="002C219A" w:rsidRDefault="005F046F" w:rsidP="005604F9">
            <w:pPr>
              <w:widowControl w:val="0"/>
              <w:autoSpaceDE w:val="0"/>
              <w:autoSpaceDN w:val="0"/>
              <w:adjustRightInd w:val="0"/>
              <w:jc w:val="center"/>
              <w:rPr>
                <w:sz w:val="24"/>
                <w:szCs w:val="24"/>
              </w:rPr>
            </w:pPr>
            <w:r w:rsidRPr="002C219A">
              <w:rPr>
                <w:sz w:val="24"/>
                <w:szCs w:val="24"/>
              </w:rPr>
              <w:t>2,</w:t>
            </w:r>
            <w:r w:rsidR="00A97DC3">
              <w:rPr>
                <w:sz w:val="24"/>
                <w:szCs w:val="24"/>
              </w:rPr>
              <w:t>6</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7. Рынок услуг дополнительного образования детей</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7.1.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p w:rsidR="00202E60" w:rsidRPr="002C219A" w:rsidRDefault="00202E60" w:rsidP="00202E60">
            <w:pPr>
              <w:pStyle w:val="ConsPlusNormal"/>
              <w:jc w:val="center"/>
              <w:rPr>
                <w:rFonts w:ascii="Times New Roman" w:hAnsi="Times New Roman" w:cs="Times New Roman"/>
                <w:sz w:val="24"/>
                <w:szCs w:val="24"/>
              </w:rPr>
            </w:pP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8,9</w:t>
            </w:r>
          </w:p>
        </w:tc>
        <w:tc>
          <w:tcPr>
            <w:tcW w:w="2550" w:type="dxa"/>
            <w:shd w:val="clear" w:color="auto" w:fill="auto"/>
          </w:tcPr>
          <w:p w:rsidR="00202E60" w:rsidRPr="002C219A" w:rsidRDefault="0001333A" w:rsidP="00E1106A">
            <w:pPr>
              <w:widowControl w:val="0"/>
              <w:autoSpaceDE w:val="0"/>
              <w:autoSpaceDN w:val="0"/>
              <w:adjustRightInd w:val="0"/>
              <w:jc w:val="center"/>
              <w:rPr>
                <w:sz w:val="24"/>
                <w:szCs w:val="24"/>
              </w:rPr>
            </w:pPr>
            <w:r w:rsidRPr="002C219A">
              <w:rPr>
                <w:sz w:val="24"/>
                <w:szCs w:val="24"/>
              </w:rPr>
              <w:t>20</w:t>
            </w:r>
          </w:p>
          <w:p w:rsidR="00202E60" w:rsidRPr="002C219A" w:rsidRDefault="00202E60" w:rsidP="00202E60">
            <w:pPr>
              <w:widowControl w:val="0"/>
              <w:autoSpaceDE w:val="0"/>
              <w:autoSpaceDN w:val="0"/>
              <w:adjustRightInd w:val="0"/>
              <w:jc w:val="center"/>
              <w:rPr>
                <w:sz w:val="24"/>
                <w:szCs w:val="24"/>
              </w:rPr>
            </w:pP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8. </w:t>
            </w:r>
            <w:r w:rsidRPr="002C219A">
              <w:rPr>
                <w:b/>
                <w:sz w:val="24"/>
                <w:szCs w:val="24"/>
                <w:lang w:eastAsia="ar-SA"/>
              </w:rPr>
              <w:t>Рынок услуг отдыха и оздоровления детей</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8.1.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отдыха и оздоровления детей частной формы собственности</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w:t>
            </w:r>
          </w:p>
        </w:tc>
        <w:tc>
          <w:tcPr>
            <w:tcW w:w="1275"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20,0</w:t>
            </w:r>
          </w:p>
        </w:tc>
        <w:tc>
          <w:tcPr>
            <w:tcW w:w="1220"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20,0</w:t>
            </w:r>
          </w:p>
        </w:tc>
        <w:tc>
          <w:tcPr>
            <w:tcW w:w="1133" w:type="dxa"/>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20,0</w:t>
            </w:r>
          </w:p>
        </w:tc>
        <w:tc>
          <w:tcPr>
            <w:tcW w:w="2550" w:type="dxa"/>
            <w:shd w:val="clear" w:color="auto" w:fill="auto"/>
          </w:tcPr>
          <w:p w:rsidR="00202E60" w:rsidRPr="00A97DC3" w:rsidRDefault="00893ED8" w:rsidP="00E1106A">
            <w:pPr>
              <w:widowControl w:val="0"/>
              <w:autoSpaceDE w:val="0"/>
              <w:autoSpaceDN w:val="0"/>
              <w:adjustRightInd w:val="0"/>
              <w:jc w:val="center"/>
              <w:rPr>
                <w:sz w:val="24"/>
                <w:szCs w:val="24"/>
              </w:rPr>
            </w:pPr>
            <w:r w:rsidRPr="002C219A">
              <w:rPr>
                <w:sz w:val="24"/>
                <w:szCs w:val="24"/>
                <w:lang w:val="en-US"/>
              </w:rPr>
              <w:t>20</w:t>
            </w:r>
            <w:r w:rsidR="00A97DC3">
              <w:rPr>
                <w:sz w:val="24"/>
                <w:szCs w:val="24"/>
              </w:rPr>
              <w:t>,1</w:t>
            </w:r>
          </w:p>
        </w:tc>
      </w:tr>
      <w:tr w:rsidR="002C219A" w:rsidRPr="002C219A" w:rsidTr="00F57253">
        <w:trPr>
          <w:gridAfter w:val="1"/>
          <w:wAfter w:w="9" w:type="dxa"/>
        </w:trPr>
        <w:tc>
          <w:tcPr>
            <w:tcW w:w="10918" w:type="dxa"/>
            <w:gridSpan w:val="10"/>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9. Рынок благоустройства городской среды</w:t>
            </w:r>
          </w:p>
        </w:tc>
        <w:tc>
          <w:tcPr>
            <w:tcW w:w="3683" w:type="dxa"/>
            <w:gridSpan w:val="2"/>
          </w:tcPr>
          <w:p w:rsidR="00202E60" w:rsidRPr="002C219A" w:rsidRDefault="00202E60" w:rsidP="00202E60">
            <w:pPr>
              <w:widowControl w:val="0"/>
              <w:autoSpaceDE w:val="0"/>
              <w:autoSpaceDN w:val="0"/>
              <w:adjustRightInd w:val="0"/>
              <w:jc w:val="center"/>
              <w:rPr>
                <w:b/>
                <w:sz w:val="24"/>
                <w:szCs w:val="24"/>
              </w:rPr>
            </w:pP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9.1.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3" w:type="dxa"/>
            <w:gridSpan w:val="2"/>
            <w:shd w:val="clear" w:color="auto" w:fill="auto"/>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widowControl w:val="0"/>
              <w:spacing w:before="23" w:line="238" w:lineRule="auto"/>
              <w:ind w:left="379" w:right="-20"/>
              <w:jc w:val="center"/>
              <w:rPr>
                <w:sz w:val="24"/>
                <w:szCs w:val="24"/>
              </w:rPr>
            </w:pPr>
            <w:r w:rsidRPr="002C219A">
              <w:rPr>
                <w:sz w:val="24"/>
                <w:szCs w:val="24"/>
              </w:rPr>
              <w:t>85,0</w:t>
            </w:r>
          </w:p>
        </w:tc>
        <w:tc>
          <w:tcPr>
            <w:tcW w:w="1275" w:type="dxa"/>
            <w:gridSpan w:val="2"/>
            <w:shd w:val="clear" w:color="auto" w:fill="auto"/>
          </w:tcPr>
          <w:p w:rsidR="00202E60" w:rsidRPr="002C219A" w:rsidRDefault="00202E60" w:rsidP="00202E60">
            <w:pPr>
              <w:widowControl w:val="0"/>
              <w:spacing w:before="23" w:line="238" w:lineRule="auto"/>
              <w:ind w:left="381" w:right="-20"/>
              <w:jc w:val="center"/>
              <w:rPr>
                <w:sz w:val="24"/>
                <w:szCs w:val="24"/>
              </w:rPr>
            </w:pPr>
            <w:r w:rsidRPr="002C219A">
              <w:rPr>
                <w:sz w:val="24"/>
                <w:szCs w:val="24"/>
              </w:rPr>
              <w:t>85,3</w:t>
            </w:r>
          </w:p>
        </w:tc>
        <w:tc>
          <w:tcPr>
            <w:tcW w:w="1220" w:type="dxa"/>
            <w:shd w:val="clear" w:color="auto" w:fill="auto"/>
          </w:tcPr>
          <w:p w:rsidR="00202E60" w:rsidRPr="002C219A" w:rsidRDefault="00202E60" w:rsidP="00202E60">
            <w:pPr>
              <w:widowControl w:val="0"/>
              <w:spacing w:before="23" w:line="238" w:lineRule="auto"/>
              <w:ind w:left="379" w:right="-20"/>
              <w:jc w:val="center"/>
              <w:rPr>
                <w:sz w:val="24"/>
                <w:szCs w:val="24"/>
              </w:rPr>
            </w:pPr>
            <w:r w:rsidRPr="002C219A">
              <w:rPr>
                <w:sz w:val="24"/>
                <w:szCs w:val="24"/>
              </w:rPr>
              <w:t>85,6</w:t>
            </w:r>
          </w:p>
        </w:tc>
        <w:tc>
          <w:tcPr>
            <w:tcW w:w="1133" w:type="dxa"/>
            <w:shd w:val="clear" w:color="auto" w:fill="auto"/>
          </w:tcPr>
          <w:p w:rsidR="00202E60" w:rsidRPr="002C219A" w:rsidRDefault="00202E60" w:rsidP="00202E60">
            <w:pPr>
              <w:widowControl w:val="0"/>
              <w:spacing w:before="23" w:line="238" w:lineRule="auto"/>
              <w:ind w:left="379" w:right="-20"/>
              <w:jc w:val="center"/>
              <w:rPr>
                <w:sz w:val="24"/>
                <w:szCs w:val="24"/>
              </w:rPr>
            </w:pPr>
            <w:r w:rsidRPr="002C219A">
              <w:rPr>
                <w:sz w:val="24"/>
                <w:szCs w:val="24"/>
              </w:rPr>
              <w:t>86,0</w:t>
            </w:r>
          </w:p>
        </w:tc>
        <w:tc>
          <w:tcPr>
            <w:tcW w:w="2550" w:type="dxa"/>
            <w:shd w:val="clear" w:color="auto" w:fill="auto"/>
          </w:tcPr>
          <w:p w:rsidR="00202E60" w:rsidRPr="002C219A" w:rsidRDefault="00C35FC4" w:rsidP="00C35FC4">
            <w:pPr>
              <w:widowControl w:val="0"/>
              <w:autoSpaceDE w:val="0"/>
              <w:autoSpaceDN w:val="0"/>
              <w:adjustRightInd w:val="0"/>
              <w:jc w:val="center"/>
              <w:rPr>
                <w:sz w:val="24"/>
                <w:szCs w:val="24"/>
              </w:rPr>
            </w:pPr>
            <w:r w:rsidRPr="002C219A">
              <w:rPr>
                <w:sz w:val="24"/>
                <w:szCs w:val="24"/>
              </w:rPr>
              <w:t>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lastRenderedPageBreak/>
              <w:t>10. Рынок выполнения работ по содержанию и текущему ремонту общего имущества собственников</w:t>
            </w:r>
          </w:p>
          <w:p w:rsidR="00202E60" w:rsidRPr="002C219A" w:rsidRDefault="00202E60" w:rsidP="00202E60">
            <w:pPr>
              <w:widowControl w:val="0"/>
              <w:autoSpaceDE w:val="0"/>
              <w:autoSpaceDN w:val="0"/>
              <w:adjustRightInd w:val="0"/>
              <w:jc w:val="center"/>
              <w:rPr>
                <w:b/>
                <w:sz w:val="24"/>
                <w:szCs w:val="24"/>
              </w:rPr>
            </w:pPr>
            <w:r w:rsidRPr="002C219A">
              <w:rPr>
                <w:b/>
                <w:sz w:val="24"/>
                <w:szCs w:val="24"/>
              </w:rPr>
              <w:t xml:space="preserve"> помещений в многоквартирном доме</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10.1.</w:t>
            </w:r>
          </w:p>
        </w:tc>
        <w:tc>
          <w:tcPr>
            <w:tcW w:w="3434" w:type="dxa"/>
            <w:gridSpan w:val="2"/>
            <w:shd w:val="clear" w:color="auto" w:fill="auto"/>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77,0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80,3</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80,6</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81,0</w:t>
            </w:r>
          </w:p>
        </w:tc>
        <w:tc>
          <w:tcPr>
            <w:tcW w:w="2550" w:type="dxa"/>
            <w:shd w:val="clear" w:color="auto" w:fill="auto"/>
          </w:tcPr>
          <w:p w:rsidR="00202E60" w:rsidRPr="002C219A" w:rsidRDefault="00923FB9" w:rsidP="00202E60">
            <w:pPr>
              <w:widowControl w:val="0"/>
              <w:autoSpaceDE w:val="0"/>
              <w:autoSpaceDN w:val="0"/>
              <w:adjustRightInd w:val="0"/>
              <w:rPr>
                <w:sz w:val="24"/>
                <w:szCs w:val="24"/>
              </w:rPr>
            </w:pPr>
            <w:r w:rsidRPr="002C219A">
              <w:rPr>
                <w:sz w:val="24"/>
                <w:szCs w:val="24"/>
              </w:rPr>
              <w:t xml:space="preserve">            </w:t>
            </w:r>
            <w:r w:rsidR="009067B9" w:rsidRPr="002C219A">
              <w:rPr>
                <w:sz w:val="24"/>
                <w:szCs w:val="24"/>
              </w:rPr>
              <w:t xml:space="preserve">   </w:t>
            </w:r>
            <w:r w:rsidR="005F0AC6">
              <w:rPr>
                <w:sz w:val="24"/>
                <w:szCs w:val="24"/>
              </w:rPr>
              <w:t>80,5</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sz w:val="24"/>
                <w:szCs w:val="24"/>
              </w:rPr>
            </w:pPr>
            <w:r w:rsidRPr="002C219A">
              <w:rPr>
                <w:b/>
                <w:sz w:val="24"/>
                <w:szCs w:val="24"/>
              </w:rPr>
              <w:t>11.</w:t>
            </w:r>
            <w:r w:rsidRPr="002C219A">
              <w:rPr>
                <w:sz w:val="24"/>
                <w:szCs w:val="24"/>
              </w:rPr>
              <w:t xml:space="preserve"> </w:t>
            </w:r>
            <w:r w:rsidRPr="002C219A">
              <w:rPr>
                <w:b/>
                <w:sz w:val="24"/>
                <w:szCs w:val="24"/>
              </w:rPr>
              <w:t>Рынок услуг связи по предоставлению широкополосного доступа к сети Интернет</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11.1.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2833"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75" w:type="dxa"/>
            <w:gridSpan w:val="2"/>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20"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shd w:val="clear" w:color="auto" w:fill="auto"/>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shd w:val="clear" w:color="auto" w:fill="auto"/>
          </w:tcPr>
          <w:p w:rsidR="00202E60" w:rsidRPr="002C219A" w:rsidRDefault="00923FB9" w:rsidP="00923FB9">
            <w:pPr>
              <w:jc w:val="center"/>
              <w:rPr>
                <w:sz w:val="24"/>
                <w:szCs w:val="24"/>
              </w:rPr>
            </w:pPr>
            <w:r w:rsidRPr="002C219A">
              <w:rPr>
                <w:sz w:val="24"/>
                <w:szCs w:val="24"/>
              </w:rPr>
              <w:t>100</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11.2.</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3" w:type="dxa"/>
            <w:gridSpan w:val="2"/>
            <w:shd w:val="clear" w:color="auto" w:fill="auto"/>
          </w:tcPr>
          <w:p w:rsidR="00202E60" w:rsidRPr="002C219A" w:rsidRDefault="00202E60" w:rsidP="00202E60">
            <w:pPr>
              <w:widowControl w:val="0"/>
              <w:autoSpaceDE w:val="0"/>
              <w:autoSpaceDN w:val="0"/>
              <w:adjustRightInd w:val="0"/>
              <w:ind w:firstLine="34"/>
              <w:jc w:val="center"/>
              <w:rPr>
                <w:sz w:val="24"/>
                <w:szCs w:val="24"/>
              </w:rPr>
            </w:pPr>
          </w:p>
          <w:p w:rsidR="00202E60" w:rsidRPr="002C219A" w:rsidRDefault="00202E60" w:rsidP="00202E60">
            <w:pPr>
              <w:widowControl w:val="0"/>
              <w:autoSpaceDE w:val="0"/>
              <w:autoSpaceDN w:val="0"/>
              <w:adjustRightInd w:val="0"/>
              <w:ind w:firstLine="34"/>
              <w:jc w:val="center"/>
              <w:rPr>
                <w:sz w:val="24"/>
                <w:szCs w:val="24"/>
              </w:rPr>
            </w:pPr>
            <w:r w:rsidRPr="002C219A">
              <w:rPr>
                <w:sz w:val="24"/>
                <w:szCs w:val="24"/>
              </w:rPr>
              <w:t>процент</w:t>
            </w:r>
          </w:p>
        </w:tc>
        <w:tc>
          <w:tcPr>
            <w:tcW w:w="1304" w:type="dxa"/>
            <w:gridSpan w:val="2"/>
            <w:shd w:val="clear" w:color="auto" w:fill="auto"/>
          </w:tcPr>
          <w:p w:rsidR="00202E60" w:rsidRPr="002C219A" w:rsidRDefault="00202E60" w:rsidP="00202E60">
            <w:pPr>
              <w:widowControl w:val="0"/>
              <w:tabs>
                <w:tab w:val="left" w:pos="0"/>
              </w:tabs>
              <w:spacing w:before="25" w:line="238" w:lineRule="auto"/>
              <w:ind w:right="-20" w:hanging="2"/>
              <w:jc w:val="center"/>
              <w:rPr>
                <w:sz w:val="24"/>
                <w:szCs w:val="24"/>
              </w:rPr>
            </w:pPr>
          </w:p>
          <w:p w:rsidR="00202E60" w:rsidRPr="002C219A" w:rsidRDefault="00202E60" w:rsidP="00202E60">
            <w:pPr>
              <w:widowControl w:val="0"/>
              <w:tabs>
                <w:tab w:val="left" w:pos="0"/>
              </w:tabs>
              <w:spacing w:before="25" w:line="238" w:lineRule="auto"/>
              <w:ind w:right="-20" w:hanging="2"/>
              <w:jc w:val="center"/>
              <w:rPr>
                <w:sz w:val="24"/>
                <w:szCs w:val="24"/>
              </w:rPr>
            </w:pPr>
            <w:r w:rsidRPr="002C219A">
              <w:rPr>
                <w:sz w:val="24"/>
                <w:szCs w:val="24"/>
              </w:rPr>
              <w:t>98,0</w:t>
            </w:r>
          </w:p>
        </w:tc>
        <w:tc>
          <w:tcPr>
            <w:tcW w:w="1275" w:type="dxa"/>
            <w:gridSpan w:val="2"/>
            <w:shd w:val="clear" w:color="auto" w:fill="auto"/>
          </w:tcPr>
          <w:p w:rsidR="00202E60" w:rsidRPr="002C219A" w:rsidRDefault="00202E60" w:rsidP="00202E60">
            <w:pPr>
              <w:widowControl w:val="0"/>
              <w:spacing w:before="25" w:line="238" w:lineRule="auto"/>
              <w:ind w:right="-20"/>
              <w:jc w:val="center"/>
              <w:rPr>
                <w:sz w:val="24"/>
                <w:szCs w:val="24"/>
              </w:rPr>
            </w:pPr>
          </w:p>
          <w:p w:rsidR="00202E60" w:rsidRPr="002C219A" w:rsidRDefault="00202E60" w:rsidP="00202E60">
            <w:pPr>
              <w:widowControl w:val="0"/>
              <w:spacing w:before="25" w:line="238" w:lineRule="auto"/>
              <w:ind w:right="-20"/>
              <w:jc w:val="center"/>
              <w:rPr>
                <w:sz w:val="24"/>
                <w:szCs w:val="24"/>
              </w:rPr>
            </w:pPr>
            <w:r w:rsidRPr="002C219A">
              <w:rPr>
                <w:sz w:val="24"/>
                <w:szCs w:val="24"/>
              </w:rPr>
              <w:t>98,4</w:t>
            </w:r>
          </w:p>
        </w:tc>
        <w:tc>
          <w:tcPr>
            <w:tcW w:w="1220" w:type="dxa"/>
            <w:shd w:val="clear" w:color="auto" w:fill="auto"/>
          </w:tcPr>
          <w:p w:rsidR="00202E60" w:rsidRPr="002C219A" w:rsidRDefault="00202E60" w:rsidP="00202E60">
            <w:pPr>
              <w:widowControl w:val="0"/>
              <w:spacing w:before="25" w:line="238" w:lineRule="auto"/>
              <w:ind w:left="-32" w:right="-20"/>
              <w:jc w:val="center"/>
              <w:rPr>
                <w:sz w:val="24"/>
                <w:szCs w:val="24"/>
              </w:rPr>
            </w:pPr>
          </w:p>
          <w:p w:rsidR="00202E60" w:rsidRPr="002C219A" w:rsidRDefault="00202E60" w:rsidP="00202E60">
            <w:pPr>
              <w:widowControl w:val="0"/>
              <w:spacing w:before="25" w:line="238" w:lineRule="auto"/>
              <w:ind w:left="-32" w:right="-20"/>
              <w:jc w:val="center"/>
              <w:rPr>
                <w:sz w:val="24"/>
                <w:szCs w:val="24"/>
              </w:rPr>
            </w:pPr>
            <w:r w:rsidRPr="002C219A">
              <w:rPr>
                <w:sz w:val="24"/>
                <w:szCs w:val="24"/>
              </w:rPr>
              <w:t>98,6</w:t>
            </w:r>
          </w:p>
        </w:tc>
        <w:tc>
          <w:tcPr>
            <w:tcW w:w="1133" w:type="dxa"/>
            <w:shd w:val="clear" w:color="auto" w:fill="auto"/>
          </w:tcPr>
          <w:p w:rsidR="00202E60" w:rsidRPr="002C219A" w:rsidRDefault="00202E60" w:rsidP="00202E60">
            <w:pPr>
              <w:widowControl w:val="0"/>
              <w:spacing w:before="25" w:line="238" w:lineRule="auto"/>
              <w:ind w:left="34" w:right="-20"/>
              <w:jc w:val="center"/>
              <w:rPr>
                <w:sz w:val="24"/>
                <w:szCs w:val="24"/>
              </w:rPr>
            </w:pPr>
          </w:p>
          <w:p w:rsidR="00202E60" w:rsidRPr="002C219A" w:rsidRDefault="00202E60" w:rsidP="00202E60">
            <w:pPr>
              <w:widowControl w:val="0"/>
              <w:spacing w:before="25" w:line="238" w:lineRule="auto"/>
              <w:ind w:left="34" w:right="-20"/>
              <w:jc w:val="center"/>
              <w:rPr>
                <w:sz w:val="24"/>
                <w:szCs w:val="24"/>
              </w:rPr>
            </w:pPr>
            <w:r w:rsidRPr="002C219A">
              <w:rPr>
                <w:sz w:val="24"/>
                <w:szCs w:val="24"/>
              </w:rPr>
              <w:t>98,7</w:t>
            </w:r>
          </w:p>
        </w:tc>
        <w:tc>
          <w:tcPr>
            <w:tcW w:w="2550" w:type="dxa"/>
            <w:shd w:val="clear" w:color="auto" w:fill="auto"/>
          </w:tcPr>
          <w:p w:rsidR="00905A7A" w:rsidRPr="002C219A" w:rsidRDefault="00905A7A" w:rsidP="00905A7A">
            <w:pPr>
              <w:jc w:val="center"/>
              <w:rPr>
                <w:sz w:val="24"/>
                <w:szCs w:val="24"/>
              </w:rPr>
            </w:pPr>
          </w:p>
          <w:p w:rsidR="00202E60" w:rsidRPr="002C219A" w:rsidRDefault="00E14A05" w:rsidP="00905A7A">
            <w:pPr>
              <w:jc w:val="center"/>
              <w:rPr>
                <w:sz w:val="24"/>
                <w:szCs w:val="24"/>
              </w:rPr>
            </w:pPr>
            <w:r w:rsidRPr="002C219A">
              <w:rPr>
                <w:sz w:val="24"/>
                <w:szCs w:val="24"/>
              </w:rPr>
              <w:t>100</w:t>
            </w:r>
          </w:p>
        </w:tc>
      </w:tr>
      <w:tr w:rsidR="002C219A" w:rsidRPr="002C219A" w:rsidTr="00F57253">
        <w:trPr>
          <w:gridAfter w:val="1"/>
          <w:wAfter w:w="9" w:type="dxa"/>
        </w:trPr>
        <w:tc>
          <w:tcPr>
            <w:tcW w:w="14601" w:type="dxa"/>
            <w:gridSpan w:val="12"/>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12. Рынок ритуальных услуг</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12.1.</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ритуальных услуг</w:t>
            </w:r>
          </w:p>
        </w:tc>
        <w:tc>
          <w:tcPr>
            <w:tcW w:w="2833"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50,0</w:t>
            </w:r>
          </w:p>
        </w:tc>
        <w:tc>
          <w:tcPr>
            <w:tcW w:w="1275"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52,9</w:t>
            </w:r>
          </w:p>
        </w:tc>
        <w:tc>
          <w:tcPr>
            <w:tcW w:w="1220"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57,9</w:t>
            </w:r>
          </w:p>
        </w:tc>
        <w:tc>
          <w:tcPr>
            <w:tcW w:w="1133"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60,0</w:t>
            </w:r>
          </w:p>
        </w:tc>
        <w:tc>
          <w:tcPr>
            <w:tcW w:w="2550" w:type="dxa"/>
            <w:shd w:val="clear" w:color="auto" w:fill="auto"/>
          </w:tcPr>
          <w:p w:rsidR="0086565C" w:rsidRPr="002C219A" w:rsidRDefault="0086565C" w:rsidP="00923FB9">
            <w:pPr>
              <w:widowControl w:val="0"/>
              <w:autoSpaceDE w:val="0"/>
              <w:autoSpaceDN w:val="0"/>
              <w:adjustRightInd w:val="0"/>
              <w:jc w:val="center"/>
              <w:rPr>
                <w:sz w:val="24"/>
                <w:szCs w:val="24"/>
              </w:rPr>
            </w:pPr>
          </w:p>
          <w:p w:rsidR="00202E60" w:rsidRPr="002C219A" w:rsidRDefault="00923FB9" w:rsidP="00923FB9">
            <w:pPr>
              <w:widowControl w:val="0"/>
              <w:autoSpaceDE w:val="0"/>
              <w:autoSpaceDN w:val="0"/>
              <w:adjustRightInd w:val="0"/>
              <w:jc w:val="center"/>
              <w:rPr>
                <w:sz w:val="24"/>
                <w:szCs w:val="24"/>
              </w:rPr>
            </w:pPr>
            <w:r w:rsidRPr="002C219A">
              <w:rPr>
                <w:sz w:val="24"/>
                <w:szCs w:val="24"/>
              </w:rPr>
              <w:t>50</w:t>
            </w:r>
          </w:p>
        </w:tc>
      </w:tr>
      <w:tr w:rsidR="002C219A" w:rsidRPr="002C219A" w:rsidTr="00F57253">
        <w:trPr>
          <w:gridAfter w:val="1"/>
          <w:wAfter w:w="9" w:type="dxa"/>
        </w:trPr>
        <w:tc>
          <w:tcPr>
            <w:tcW w:w="852" w:type="dxa"/>
          </w:tcPr>
          <w:p w:rsidR="00202E60" w:rsidRPr="002C219A" w:rsidRDefault="00202E60" w:rsidP="00202E60">
            <w:pPr>
              <w:widowControl w:val="0"/>
              <w:autoSpaceDE w:val="0"/>
              <w:autoSpaceDN w:val="0"/>
              <w:adjustRightInd w:val="0"/>
              <w:jc w:val="center"/>
              <w:rPr>
                <w:sz w:val="24"/>
                <w:szCs w:val="24"/>
              </w:rPr>
            </w:pPr>
            <w:r w:rsidRPr="002C219A">
              <w:rPr>
                <w:sz w:val="24"/>
                <w:szCs w:val="24"/>
              </w:rPr>
              <w:t>12.2.</w:t>
            </w:r>
          </w:p>
        </w:tc>
        <w:tc>
          <w:tcPr>
            <w:tcW w:w="3434" w:type="dxa"/>
            <w:gridSpan w:val="2"/>
            <w:shd w:val="clear" w:color="auto" w:fill="auto"/>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 xml:space="preserve">Доля кладбищ и мест захоронений на них, в отношении которых созданы и размещены на региональных </w:t>
            </w:r>
            <w:r w:rsidRPr="002C219A">
              <w:rPr>
                <w:rFonts w:ascii="Times New Roman" w:hAnsi="Times New Roman" w:cs="Times New Roman"/>
                <w:sz w:val="24"/>
                <w:szCs w:val="24"/>
              </w:rPr>
              <w:lastRenderedPageBreak/>
              <w:t>порталах государственных и муниципальных услуг реестры со сведениями о существующих кладбищах и местах захоронений на них</w:t>
            </w:r>
          </w:p>
        </w:tc>
        <w:tc>
          <w:tcPr>
            <w:tcW w:w="2833" w:type="dxa"/>
            <w:gridSpan w:val="2"/>
            <w:shd w:val="clear" w:color="auto" w:fill="auto"/>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0</w:t>
            </w:r>
          </w:p>
        </w:tc>
        <w:tc>
          <w:tcPr>
            <w:tcW w:w="1275" w:type="dxa"/>
            <w:gridSpan w:val="2"/>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20,0</w:t>
            </w:r>
          </w:p>
        </w:tc>
        <w:tc>
          <w:tcPr>
            <w:tcW w:w="1220"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50,0</w:t>
            </w:r>
          </w:p>
        </w:tc>
        <w:tc>
          <w:tcPr>
            <w:tcW w:w="1133" w:type="dxa"/>
            <w:shd w:val="clear" w:color="auto" w:fill="auto"/>
          </w:tcPr>
          <w:p w:rsidR="00202E60" w:rsidRPr="002C219A" w:rsidRDefault="00202E60" w:rsidP="00202E60">
            <w:pPr>
              <w:widowControl w:val="0"/>
              <w:jc w:val="center"/>
              <w:rPr>
                <w:sz w:val="24"/>
                <w:szCs w:val="24"/>
              </w:rPr>
            </w:pPr>
          </w:p>
          <w:p w:rsidR="00202E60" w:rsidRPr="002C219A" w:rsidRDefault="00202E60" w:rsidP="00202E60">
            <w:pPr>
              <w:widowControl w:val="0"/>
              <w:jc w:val="center"/>
              <w:rPr>
                <w:sz w:val="24"/>
                <w:szCs w:val="24"/>
              </w:rPr>
            </w:pPr>
            <w:r w:rsidRPr="002C219A">
              <w:rPr>
                <w:sz w:val="24"/>
                <w:szCs w:val="24"/>
              </w:rPr>
              <w:t>100</w:t>
            </w:r>
          </w:p>
        </w:tc>
        <w:tc>
          <w:tcPr>
            <w:tcW w:w="2550" w:type="dxa"/>
            <w:shd w:val="clear" w:color="auto" w:fill="auto"/>
          </w:tcPr>
          <w:p w:rsidR="0086565C" w:rsidRPr="002C219A" w:rsidRDefault="0086565C" w:rsidP="00923FB9">
            <w:pPr>
              <w:widowControl w:val="0"/>
              <w:autoSpaceDE w:val="0"/>
              <w:autoSpaceDN w:val="0"/>
              <w:adjustRightInd w:val="0"/>
              <w:jc w:val="center"/>
              <w:rPr>
                <w:sz w:val="24"/>
                <w:szCs w:val="24"/>
              </w:rPr>
            </w:pPr>
          </w:p>
          <w:p w:rsidR="00202E60" w:rsidRPr="002C219A" w:rsidRDefault="00923FB9" w:rsidP="00923FB9">
            <w:pPr>
              <w:widowControl w:val="0"/>
              <w:autoSpaceDE w:val="0"/>
              <w:autoSpaceDN w:val="0"/>
              <w:adjustRightInd w:val="0"/>
              <w:jc w:val="center"/>
              <w:rPr>
                <w:sz w:val="24"/>
                <w:szCs w:val="24"/>
              </w:rPr>
            </w:pPr>
            <w:r w:rsidRPr="002C219A">
              <w:rPr>
                <w:sz w:val="24"/>
                <w:szCs w:val="24"/>
              </w:rPr>
              <w:t>0</w:t>
            </w:r>
          </w:p>
        </w:tc>
      </w:tr>
      <w:tr w:rsidR="002C219A" w:rsidRPr="002C219A" w:rsidTr="00F57253">
        <w:tblPrEx>
          <w:jc w:val="right"/>
          <w:tblInd w:w="0" w:type="dxa"/>
        </w:tblPrEx>
        <w:trPr>
          <w:gridAfter w:val="1"/>
          <w:wAfter w:w="9" w:type="dxa"/>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tabs>
                <w:tab w:val="left" w:pos="6225"/>
              </w:tabs>
              <w:autoSpaceDE w:val="0"/>
              <w:autoSpaceDN w:val="0"/>
              <w:adjustRightInd w:val="0"/>
              <w:jc w:val="center"/>
              <w:rPr>
                <w:b/>
                <w:sz w:val="24"/>
                <w:szCs w:val="24"/>
              </w:rPr>
            </w:pPr>
            <w:r w:rsidRPr="002C219A">
              <w:rPr>
                <w:b/>
                <w:sz w:val="24"/>
                <w:szCs w:val="24"/>
              </w:rPr>
              <w:t xml:space="preserve">13. </w:t>
            </w:r>
            <w:r w:rsidRPr="002C219A">
              <w:rPr>
                <w:b/>
                <w:iCs/>
                <w:sz w:val="24"/>
                <w:szCs w:val="24"/>
              </w:rPr>
              <w:t>Рынок «Сфера наружной рекламы»</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13.1.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наружной рекламы</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 xml:space="preserve">  </w:t>
            </w:r>
          </w:p>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62,0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80,0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67B9" w:rsidRPr="002C219A" w:rsidRDefault="009067B9" w:rsidP="009067B9">
            <w:pPr>
              <w:widowControl w:val="0"/>
              <w:autoSpaceDE w:val="0"/>
              <w:autoSpaceDN w:val="0"/>
              <w:adjustRightInd w:val="0"/>
              <w:jc w:val="center"/>
              <w:rPr>
                <w:sz w:val="24"/>
                <w:szCs w:val="24"/>
              </w:rPr>
            </w:pPr>
          </w:p>
          <w:p w:rsidR="00202E60" w:rsidRPr="002C219A" w:rsidRDefault="009067B9" w:rsidP="009067B9">
            <w:pPr>
              <w:widowControl w:val="0"/>
              <w:autoSpaceDE w:val="0"/>
              <w:autoSpaceDN w:val="0"/>
              <w:adjustRightInd w:val="0"/>
              <w:jc w:val="center"/>
              <w:rPr>
                <w:sz w:val="24"/>
                <w:szCs w:val="24"/>
              </w:rPr>
            </w:pPr>
            <w:r w:rsidRPr="002C219A">
              <w:rPr>
                <w:sz w:val="24"/>
                <w:szCs w:val="24"/>
              </w:rPr>
              <w:t>100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b/>
                <w:sz w:val="24"/>
                <w:szCs w:val="24"/>
              </w:rPr>
            </w:pPr>
            <w:r w:rsidRPr="002C219A">
              <w:rPr>
                <w:b/>
                <w:sz w:val="24"/>
                <w:szCs w:val="24"/>
              </w:rPr>
              <w:t>14. Рынок строительства объектов капитального строительства, за исключением жилищного и дорожного строительства</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14.1.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23FB9" w:rsidRPr="002C219A" w:rsidRDefault="00923FB9" w:rsidP="00923FB9">
            <w:pPr>
              <w:widowControl w:val="0"/>
              <w:autoSpaceDE w:val="0"/>
              <w:autoSpaceDN w:val="0"/>
              <w:adjustRightInd w:val="0"/>
              <w:jc w:val="center"/>
              <w:rPr>
                <w:sz w:val="24"/>
                <w:szCs w:val="24"/>
              </w:rPr>
            </w:pPr>
          </w:p>
          <w:p w:rsidR="00202E60" w:rsidRPr="002C219A" w:rsidRDefault="00923FB9" w:rsidP="00923FB9">
            <w:pPr>
              <w:widowControl w:val="0"/>
              <w:autoSpaceDE w:val="0"/>
              <w:autoSpaceDN w:val="0"/>
              <w:adjustRightInd w:val="0"/>
              <w:jc w:val="center"/>
              <w:rPr>
                <w:sz w:val="24"/>
                <w:szCs w:val="24"/>
              </w:rPr>
            </w:pPr>
            <w:r w:rsidRPr="002C219A">
              <w:rPr>
                <w:sz w:val="24"/>
                <w:szCs w:val="24"/>
              </w:rPr>
              <w:t>100</w:t>
            </w:r>
          </w:p>
        </w:tc>
      </w:tr>
      <w:tr w:rsidR="002C219A" w:rsidRPr="002C219A" w:rsidTr="00F57253">
        <w:tblPrEx>
          <w:jc w:val="right"/>
          <w:tblInd w:w="0" w:type="dxa"/>
        </w:tblPrEx>
        <w:trPr>
          <w:gridAfter w:val="1"/>
          <w:wAfter w:w="9" w:type="dxa"/>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15. Рынок нефтепродуктов</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15.1.</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на рынке нефтепродуктов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98,1</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98,3</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98,5</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905A7A">
            <w:pPr>
              <w:widowControl w:val="0"/>
              <w:autoSpaceDE w:val="0"/>
              <w:autoSpaceDN w:val="0"/>
              <w:adjustRightInd w:val="0"/>
              <w:jc w:val="center"/>
              <w:rPr>
                <w:sz w:val="24"/>
                <w:szCs w:val="24"/>
              </w:rPr>
            </w:pPr>
          </w:p>
          <w:p w:rsidR="00202E60" w:rsidRPr="002C219A" w:rsidRDefault="00905A7A" w:rsidP="00905A7A">
            <w:pPr>
              <w:widowControl w:val="0"/>
              <w:autoSpaceDE w:val="0"/>
              <w:autoSpaceDN w:val="0"/>
              <w:adjustRightInd w:val="0"/>
              <w:jc w:val="center"/>
              <w:rPr>
                <w:sz w:val="24"/>
                <w:szCs w:val="24"/>
              </w:rPr>
            </w:pPr>
            <w:r w:rsidRPr="002C219A">
              <w:rPr>
                <w:sz w:val="24"/>
                <w:szCs w:val="24"/>
              </w:rPr>
              <w:t>98</w:t>
            </w:r>
            <w:r w:rsidR="003E1318" w:rsidRPr="002C219A">
              <w:rPr>
                <w:sz w:val="24"/>
                <w:szCs w:val="24"/>
              </w:rPr>
              <w:t>,1</w:t>
            </w:r>
          </w:p>
        </w:tc>
      </w:tr>
      <w:tr w:rsidR="002C219A" w:rsidRPr="002C219A" w:rsidTr="00F57253">
        <w:tblPrEx>
          <w:jc w:val="right"/>
          <w:tblInd w:w="0" w:type="dxa"/>
        </w:tblPrEx>
        <w:trPr>
          <w:gridAfter w:val="1"/>
          <w:wAfter w:w="9" w:type="dxa"/>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b/>
                <w:sz w:val="24"/>
                <w:szCs w:val="24"/>
              </w:rPr>
            </w:pPr>
            <w:r w:rsidRPr="002C219A">
              <w:rPr>
                <w:b/>
                <w:sz w:val="24"/>
                <w:szCs w:val="24"/>
              </w:rPr>
              <w:t>16. Рынок переработки водных биоресурсов</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rPr>
                <w:sz w:val="24"/>
                <w:szCs w:val="24"/>
              </w:rPr>
            </w:pPr>
            <w:r w:rsidRPr="002C219A">
              <w:rPr>
                <w:sz w:val="24"/>
                <w:szCs w:val="24"/>
              </w:rPr>
              <w:t xml:space="preserve"> 16.1.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202E60">
            <w:pPr>
              <w:widowControl w:val="0"/>
              <w:autoSpaceDE w:val="0"/>
              <w:autoSpaceDN w:val="0"/>
              <w:adjustRightInd w:val="0"/>
              <w:jc w:val="both"/>
              <w:rPr>
                <w:sz w:val="24"/>
                <w:szCs w:val="24"/>
              </w:rPr>
            </w:pPr>
            <w:r w:rsidRPr="002C219A">
              <w:rPr>
                <w:sz w:val="24"/>
                <w:szCs w:val="24"/>
              </w:rPr>
              <w:t xml:space="preserve">  </w:t>
            </w:r>
          </w:p>
          <w:p w:rsidR="00202E60" w:rsidRPr="002C219A" w:rsidRDefault="00905A7A" w:rsidP="00905A7A">
            <w:pPr>
              <w:widowControl w:val="0"/>
              <w:autoSpaceDE w:val="0"/>
              <w:autoSpaceDN w:val="0"/>
              <w:adjustRightInd w:val="0"/>
              <w:jc w:val="center"/>
              <w:rPr>
                <w:sz w:val="24"/>
                <w:szCs w:val="24"/>
              </w:rPr>
            </w:pPr>
            <w:r w:rsidRPr="002C219A">
              <w:rPr>
                <w:sz w:val="24"/>
                <w:szCs w:val="24"/>
              </w:rPr>
              <w:t>100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17. Рынок оказания услуг по ремонту автотранспортных средств</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17.1.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оказания услуг по ремонту автотранспортных средств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Pr="002C219A" w:rsidRDefault="00905A7A" w:rsidP="00905A7A">
            <w:pPr>
              <w:jc w:val="center"/>
              <w:rPr>
                <w:sz w:val="24"/>
                <w:szCs w:val="24"/>
              </w:rPr>
            </w:pPr>
          </w:p>
          <w:p w:rsidR="00202E60" w:rsidRPr="002C219A" w:rsidRDefault="00905A7A" w:rsidP="00905A7A">
            <w:pPr>
              <w:rPr>
                <w:sz w:val="24"/>
                <w:szCs w:val="24"/>
              </w:rPr>
            </w:pPr>
            <w:r w:rsidRPr="002C219A">
              <w:rPr>
                <w:sz w:val="24"/>
                <w:szCs w:val="24"/>
              </w:rPr>
              <w:t xml:space="preserve">               100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tabs>
                <w:tab w:val="left" w:pos="6225"/>
              </w:tabs>
              <w:autoSpaceDE w:val="0"/>
              <w:autoSpaceDN w:val="0"/>
              <w:adjustRightInd w:val="0"/>
              <w:jc w:val="center"/>
              <w:rPr>
                <w:b/>
                <w:sz w:val="24"/>
                <w:szCs w:val="24"/>
              </w:rPr>
            </w:pPr>
            <w:r w:rsidRPr="002C219A">
              <w:rPr>
                <w:b/>
                <w:sz w:val="24"/>
                <w:szCs w:val="24"/>
              </w:rPr>
              <w:t xml:space="preserve">18. </w:t>
            </w:r>
            <w:r w:rsidRPr="002C219A">
              <w:rPr>
                <w:b/>
                <w:bCs/>
                <w:iCs/>
                <w:sz w:val="24"/>
                <w:szCs w:val="24"/>
              </w:rPr>
              <w:t>Рынок услуг в сфере физической культуры и спорта</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18.1.</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2C219A" w:rsidRDefault="00202E60" w:rsidP="00202E60">
            <w:pPr>
              <w:widowControl w:val="0"/>
              <w:autoSpaceDE w:val="0"/>
              <w:autoSpaceDN w:val="0"/>
              <w:adjustRightInd w:val="0"/>
              <w:jc w:val="both"/>
              <w:rPr>
                <w:rFonts w:eastAsiaTheme="minorEastAsia"/>
                <w:sz w:val="24"/>
                <w:szCs w:val="24"/>
              </w:rPr>
            </w:pPr>
            <w:bookmarkStart w:id="18" w:name="_Hlk156392027"/>
            <w:r w:rsidRPr="002C219A">
              <w:rPr>
                <w:rFonts w:eastAsiaTheme="minorEastAsia"/>
                <w:sz w:val="24"/>
                <w:szCs w:val="24"/>
              </w:rPr>
              <w:t>Доля организаций частной формы собственности на рынке в сфере физической культуры и спорта</w:t>
            </w:r>
          </w:p>
          <w:bookmarkEnd w:id="18"/>
          <w:p w:rsidR="00202E60" w:rsidRPr="002C219A" w:rsidRDefault="00202E60" w:rsidP="00202E60">
            <w:pPr>
              <w:widowControl w:val="0"/>
              <w:autoSpaceDE w:val="0"/>
              <w:autoSpaceDN w:val="0"/>
              <w:adjustRightInd w:val="0"/>
              <w:rPr>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61,0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62,0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63,0</w:t>
            </w:r>
          </w:p>
        </w:tc>
        <w:tc>
          <w:tcPr>
            <w:tcW w:w="2550" w:type="dxa"/>
            <w:tcBorders>
              <w:top w:val="single" w:sz="4" w:space="0" w:color="auto"/>
              <w:left w:val="single" w:sz="4" w:space="0" w:color="auto"/>
              <w:bottom w:val="single" w:sz="4" w:space="0" w:color="auto"/>
              <w:right w:val="single" w:sz="4" w:space="0" w:color="auto"/>
            </w:tcBorders>
          </w:tcPr>
          <w:p w:rsidR="00F54CD7" w:rsidRPr="002C219A" w:rsidRDefault="00F54CD7" w:rsidP="00F54CD7">
            <w:pPr>
              <w:widowControl w:val="0"/>
              <w:autoSpaceDE w:val="0"/>
              <w:autoSpaceDN w:val="0"/>
              <w:adjustRightInd w:val="0"/>
              <w:jc w:val="center"/>
              <w:rPr>
                <w:sz w:val="24"/>
                <w:szCs w:val="24"/>
              </w:rPr>
            </w:pPr>
          </w:p>
          <w:p w:rsidR="00202E60" w:rsidRPr="002C219A" w:rsidRDefault="00F54CD7" w:rsidP="00F54CD7">
            <w:pPr>
              <w:widowControl w:val="0"/>
              <w:autoSpaceDE w:val="0"/>
              <w:autoSpaceDN w:val="0"/>
              <w:adjustRightInd w:val="0"/>
              <w:jc w:val="center"/>
              <w:rPr>
                <w:sz w:val="24"/>
                <w:szCs w:val="24"/>
              </w:rPr>
            </w:pPr>
            <w:r w:rsidRPr="002C219A">
              <w:rPr>
                <w:sz w:val="24"/>
                <w:szCs w:val="24"/>
              </w:rPr>
              <w:t>6</w:t>
            </w:r>
            <w:r w:rsidR="00B2543E">
              <w:rPr>
                <w:sz w:val="24"/>
                <w:szCs w:val="24"/>
              </w:rPr>
              <w:t>0</w:t>
            </w:r>
            <w:r w:rsidR="005B2717">
              <w:rPr>
                <w:sz w:val="24"/>
                <w:szCs w:val="24"/>
              </w:rPr>
              <w:t>,0</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b/>
                <w:sz w:val="24"/>
                <w:szCs w:val="24"/>
              </w:rPr>
            </w:pPr>
            <w:r w:rsidRPr="002C219A">
              <w:rPr>
                <w:b/>
                <w:sz w:val="24"/>
                <w:szCs w:val="24"/>
              </w:rPr>
              <w:t xml:space="preserve">19. </w:t>
            </w:r>
            <w:r w:rsidRPr="002C219A">
              <w:rPr>
                <w:b/>
                <w:bCs/>
                <w:sz w:val="24"/>
                <w:szCs w:val="24"/>
              </w:rPr>
              <w:t>Рынок услуг по сбору и транспортированию твердых коммунальных отходов</w:t>
            </w:r>
          </w:p>
          <w:p w:rsidR="00202E60" w:rsidRPr="002C219A" w:rsidRDefault="00202E60" w:rsidP="00202E60">
            <w:pPr>
              <w:rPr>
                <w:sz w:val="24"/>
                <w:szCs w:val="24"/>
              </w:rPr>
            </w:pP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19.1.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5B2717">
              <w:rPr>
                <w:rFonts w:ascii="Times New Roman" w:hAnsi="Times New Roman" w:cs="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5B2717">
              <w:rPr>
                <w:rFonts w:ascii="Times New Roman" w:hAnsi="Times New Roman" w:cs="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5B2717">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CB599D"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5B2717">
              <w:rPr>
                <w:rFonts w:ascii="Times New Roman"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905A7A">
            <w:pPr>
              <w:widowControl w:val="0"/>
              <w:autoSpaceDE w:val="0"/>
              <w:autoSpaceDN w:val="0"/>
              <w:adjustRightInd w:val="0"/>
              <w:jc w:val="center"/>
              <w:rPr>
                <w:sz w:val="24"/>
                <w:szCs w:val="24"/>
              </w:rPr>
            </w:pPr>
          </w:p>
          <w:p w:rsidR="00202E60" w:rsidRPr="002C219A" w:rsidRDefault="00905A7A" w:rsidP="00905A7A">
            <w:pPr>
              <w:widowControl w:val="0"/>
              <w:autoSpaceDE w:val="0"/>
              <w:autoSpaceDN w:val="0"/>
              <w:adjustRightInd w:val="0"/>
              <w:jc w:val="center"/>
              <w:rPr>
                <w:sz w:val="24"/>
                <w:szCs w:val="24"/>
              </w:rPr>
            </w:pPr>
            <w:r w:rsidRPr="002C219A">
              <w:rPr>
                <w:sz w:val="24"/>
                <w:szCs w:val="24"/>
              </w:rPr>
              <w:t>66</w:t>
            </w:r>
            <w:r w:rsidR="005B2717">
              <w:rPr>
                <w:sz w:val="24"/>
                <w:szCs w:val="24"/>
              </w:rPr>
              <w:t>,1</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b/>
                <w:sz w:val="24"/>
                <w:szCs w:val="24"/>
              </w:rPr>
            </w:pPr>
            <w:r w:rsidRPr="002C219A">
              <w:rPr>
                <w:b/>
                <w:sz w:val="24"/>
                <w:szCs w:val="24"/>
              </w:rPr>
              <w:t>20. Рынок социальных услуг</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20.1.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both"/>
              <w:rPr>
                <w:sz w:val="24"/>
                <w:szCs w:val="24"/>
              </w:rPr>
            </w:pPr>
            <w:r w:rsidRPr="002C219A">
              <w:rPr>
                <w:rFonts w:eastAsiaTheme="minorEastAsia"/>
                <w:sz w:val="24"/>
                <w:szCs w:val="24"/>
              </w:rPr>
              <w:t>Доля организаций частной формы собственности на рынке социальных услуг</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37,0</w:t>
            </w:r>
          </w:p>
        </w:tc>
        <w:tc>
          <w:tcPr>
            <w:tcW w:w="2550" w:type="dxa"/>
            <w:tcBorders>
              <w:top w:val="single" w:sz="4" w:space="0" w:color="auto"/>
              <w:left w:val="single" w:sz="4" w:space="0" w:color="auto"/>
              <w:bottom w:val="single" w:sz="4" w:space="0" w:color="auto"/>
              <w:right w:val="single" w:sz="4" w:space="0" w:color="auto"/>
            </w:tcBorders>
          </w:tcPr>
          <w:p w:rsidR="0000071F" w:rsidRPr="002C219A" w:rsidRDefault="0000071F" w:rsidP="0000071F">
            <w:pPr>
              <w:widowControl w:val="0"/>
              <w:autoSpaceDE w:val="0"/>
              <w:autoSpaceDN w:val="0"/>
              <w:adjustRightInd w:val="0"/>
              <w:jc w:val="center"/>
              <w:rPr>
                <w:sz w:val="24"/>
                <w:szCs w:val="24"/>
              </w:rPr>
            </w:pPr>
          </w:p>
          <w:p w:rsidR="00202E60" w:rsidRPr="002C219A" w:rsidRDefault="00905A7A" w:rsidP="0000071F">
            <w:pPr>
              <w:widowControl w:val="0"/>
              <w:autoSpaceDE w:val="0"/>
              <w:autoSpaceDN w:val="0"/>
              <w:adjustRightInd w:val="0"/>
              <w:jc w:val="center"/>
              <w:rPr>
                <w:sz w:val="24"/>
                <w:szCs w:val="24"/>
              </w:rPr>
            </w:pPr>
            <w:r w:rsidRPr="002C219A">
              <w:rPr>
                <w:sz w:val="24"/>
                <w:szCs w:val="24"/>
              </w:rPr>
              <w:t>53,3</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jc w:val="center"/>
              <w:rPr>
                <w:sz w:val="24"/>
                <w:szCs w:val="24"/>
              </w:rPr>
            </w:pPr>
            <w:r w:rsidRPr="002C219A">
              <w:rPr>
                <w:b/>
                <w:sz w:val="24"/>
                <w:szCs w:val="24"/>
              </w:rPr>
              <w:t>21. Рынок реализации сельскохозяйственной продукции</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21.1.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both"/>
              <w:rPr>
                <w:rFonts w:ascii="Times New Roman" w:hAnsi="Times New Roman" w:cs="Times New Roman"/>
                <w:sz w:val="24"/>
                <w:szCs w:val="24"/>
              </w:rPr>
            </w:pPr>
            <w:r w:rsidRPr="002C219A">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p w:rsidR="00202E60" w:rsidRPr="002C219A"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p>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 w:rsidR="00202E60" w:rsidRPr="002C219A" w:rsidRDefault="00202E60" w:rsidP="00202E60">
            <w:pPr>
              <w:rPr>
                <w:sz w:val="24"/>
                <w:szCs w:val="24"/>
              </w:rPr>
            </w:pPr>
            <w:r w:rsidRPr="002C219A">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p>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Pr="002C219A" w:rsidRDefault="00905A7A" w:rsidP="00202E60">
            <w:pPr>
              <w:pStyle w:val="ConsPlusNormal"/>
              <w:ind w:firstLine="0"/>
              <w:jc w:val="both"/>
              <w:rPr>
                <w:rFonts w:ascii="Times New Roman" w:hAnsi="Times New Roman" w:cs="Times New Roman"/>
                <w:sz w:val="24"/>
                <w:szCs w:val="24"/>
              </w:rPr>
            </w:pPr>
          </w:p>
          <w:p w:rsidR="00202E60" w:rsidRPr="002C219A" w:rsidRDefault="00905A7A"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21.2.</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autoSpaceDE w:val="0"/>
              <w:autoSpaceDN w:val="0"/>
              <w:adjustRightInd w:val="0"/>
              <w:jc w:val="both"/>
              <w:rPr>
                <w:sz w:val="24"/>
                <w:szCs w:val="24"/>
              </w:rPr>
            </w:pPr>
            <w:r w:rsidRPr="002C219A">
              <w:rPr>
                <w:sz w:val="24"/>
                <w:szCs w:val="24"/>
              </w:rPr>
              <w:t>Доля сельскохозяйственных потребительских кооперативов в общем объеме реализации сельскохозяйственной продукции</w:t>
            </w:r>
          </w:p>
          <w:p w:rsidR="00202E60" w:rsidRPr="002C219A"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rPr>
                <w:sz w:val="24"/>
                <w:szCs w:val="24"/>
              </w:rPr>
            </w:pPr>
            <w:r w:rsidRPr="002C219A">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single" w:sz="4" w:space="0" w:color="auto"/>
            </w:tcBorders>
          </w:tcPr>
          <w:p w:rsidR="00202E60" w:rsidRPr="002C219A" w:rsidRDefault="00A1430D"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5</w:t>
            </w:r>
          </w:p>
        </w:tc>
      </w:tr>
      <w:tr w:rsidR="002C219A" w:rsidRPr="002C219A" w:rsidTr="00F57253">
        <w:tblPrEx>
          <w:jc w:val="right"/>
          <w:tblInd w:w="0" w:type="dxa"/>
        </w:tblPrEx>
        <w:trPr>
          <w:gridAfter w:val="1"/>
          <w:wAfter w:w="9" w:type="dxa"/>
          <w:jc w:val="right"/>
        </w:trPr>
        <w:tc>
          <w:tcPr>
            <w:tcW w:w="852"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21.3</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autoSpaceDE w:val="0"/>
              <w:autoSpaceDN w:val="0"/>
              <w:adjustRightInd w:val="0"/>
              <w:jc w:val="both"/>
              <w:rPr>
                <w:sz w:val="24"/>
                <w:szCs w:val="24"/>
              </w:rPr>
            </w:pPr>
            <w:r w:rsidRPr="002C219A">
              <w:rPr>
                <w:sz w:val="24"/>
                <w:szCs w:val="24"/>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jc w:val="center"/>
              <w:rPr>
                <w:rFonts w:ascii="Times New Roman" w:hAnsi="Times New Roman" w:cs="Times New Roman"/>
                <w:sz w:val="24"/>
                <w:szCs w:val="24"/>
              </w:rPr>
            </w:pPr>
            <w:r w:rsidRPr="002C219A">
              <w:rPr>
                <w:rFonts w:ascii="Times New Roman" w:hAnsi="Times New Roman" w:cs="Times New Roman"/>
                <w:sz w:val="24"/>
                <w:szCs w:val="24"/>
              </w:rPr>
              <w:t>единиц</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rPr>
                <w:sz w:val="24"/>
                <w:szCs w:val="24"/>
              </w:rPr>
            </w:pPr>
            <w:r w:rsidRPr="002C219A">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11</w:t>
            </w:r>
          </w:p>
        </w:tc>
        <w:tc>
          <w:tcPr>
            <w:tcW w:w="1220"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14</w:t>
            </w:r>
          </w:p>
        </w:tc>
        <w:tc>
          <w:tcPr>
            <w:tcW w:w="1133"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16</w:t>
            </w:r>
          </w:p>
        </w:tc>
        <w:tc>
          <w:tcPr>
            <w:tcW w:w="2550" w:type="dxa"/>
            <w:tcBorders>
              <w:top w:val="single" w:sz="4" w:space="0" w:color="auto"/>
              <w:left w:val="single" w:sz="4" w:space="0" w:color="auto"/>
              <w:bottom w:val="single" w:sz="4" w:space="0" w:color="auto"/>
              <w:right w:val="single" w:sz="4" w:space="0" w:color="auto"/>
            </w:tcBorders>
          </w:tcPr>
          <w:p w:rsidR="00202E60" w:rsidRPr="002C219A" w:rsidRDefault="00385217"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2C219A" w:rsidRPr="002C219A" w:rsidTr="00F57253">
        <w:tblPrEx>
          <w:jc w:val="right"/>
          <w:tblInd w:w="0" w:type="dxa"/>
        </w:tblPrEx>
        <w:trPr>
          <w:gridAfter w:val="1"/>
          <w:wAfter w:w="9" w:type="dxa"/>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rPr>
                <w:sz w:val="24"/>
                <w:szCs w:val="24"/>
              </w:rPr>
            </w:pPr>
            <w:r w:rsidRPr="002C219A">
              <w:rPr>
                <w:b/>
                <w:sz w:val="24"/>
                <w:szCs w:val="24"/>
              </w:rPr>
              <w:lastRenderedPageBreak/>
              <w:t xml:space="preserve">                                                                              22. Рынок реализации продукции животноводства</w:t>
            </w:r>
            <w:r w:rsidRPr="002C219A">
              <w:rPr>
                <w:sz w:val="24"/>
                <w:szCs w:val="24"/>
              </w:rPr>
              <w:t xml:space="preserve"> </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22.1.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реализации продукции животноводства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b/>
                <w:sz w:val="24"/>
                <w:szCs w:val="24"/>
              </w:rPr>
            </w:pPr>
            <w:r w:rsidRPr="002C219A">
              <w:rPr>
                <w:b/>
                <w:sz w:val="24"/>
                <w:szCs w:val="24"/>
              </w:rPr>
              <w:t>23. Рынок выездной розничной торговли</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23.1.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pStyle w:val="ConsPlusNormal"/>
              <w:ind w:firstLine="0"/>
              <w:jc w:val="both"/>
              <w:rPr>
                <w:sz w:val="24"/>
                <w:szCs w:val="24"/>
                <w:lang w:eastAsia="en-US"/>
              </w:rPr>
            </w:pPr>
            <w:r w:rsidRPr="002C219A">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sidRPr="002C219A">
              <w:rPr>
                <w:rFonts w:ascii="Times New Roman" w:hAnsi="Times New Roman" w:cs="Times New Roman"/>
                <w:sz w:val="24"/>
                <w:szCs w:val="24"/>
                <w:lang w:eastAsia="en-US"/>
              </w:rPr>
              <w:t>ярмарочно</w:t>
            </w:r>
            <w:proofErr w:type="spellEnd"/>
            <w:r w:rsidRPr="002C219A">
              <w:rPr>
                <w:rFonts w:ascii="Times New Roman" w:hAnsi="Times New Roman" w:cs="Times New Roman"/>
                <w:sz w:val="24"/>
                <w:szCs w:val="24"/>
                <w:lang w:eastAsia="en-US"/>
              </w:rPr>
              <w:t>-выставочных мероприятиях, выездной торговле</w:t>
            </w:r>
          </w:p>
          <w:p w:rsidR="00202E60" w:rsidRPr="002C219A"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p>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Pr="002C219A" w:rsidRDefault="00905A7A" w:rsidP="00905A7A">
            <w:pPr>
              <w:widowControl w:val="0"/>
              <w:autoSpaceDE w:val="0"/>
              <w:autoSpaceDN w:val="0"/>
              <w:adjustRightInd w:val="0"/>
              <w:jc w:val="center"/>
              <w:rPr>
                <w:sz w:val="24"/>
                <w:szCs w:val="24"/>
              </w:rPr>
            </w:pPr>
          </w:p>
          <w:p w:rsidR="00905A7A" w:rsidRPr="002C219A" w:rsidRDefault="00905A7A" w:rsidP="00905A7A">
            <w:pPr>
              <w:widowControl w:val="0"/>
              <w:autoSpaceDE w:val="0"/>
              <w:autoSpaceDN w:val="0"/>
              <w:adjustRightInd w:val="0"/>
              <w:jc w:val="center"/>
              <w:rPr>
                <w:sz w:val="24"/>
                <w:szCs w:val="24"/>
                <w:lang w:eastAsia="en-US"/>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b/>
                <w:sz w:val="24"/>
                <w:szCs w:val="24"/>
              </w:rPr>
            </w:pPr>
            <w:r w:rsidRPr="002C219A">
              <w:rPr>
                <w:b/>
                <w:sz w:val="24"/>
                <w:szCs w:val="24"/>
              </w:rPr>
              <w:t>24. Рынок</w:t>
            </w:r>
            <w:r w:rsidRPr="002C219A">
              <w:rPr>
                <w:b/>
                <w:bCs/>
              </w:rPr>
              <w:t xml:space="preserve"> </w:t>
            </w:r>
            <w:r w:rsidRPr="002C219A">
              <w:rPr>
                <w:b/>
                <w:bCs/>
                <w:sz w:val="24"/>
                <w:szCs w:val="24"/>
              </w:rPr>
              <w:t>забора и очистки воды для питьевых нужд</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24.1.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забора и очистки воды для питьевых нужд</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pStyle w:val="ConsPlusNormal"/>
              <w:ind w:firstLine="0"/>
              <w:jc w:val="center"/>
              <w:rPr>
                <w:rFonts w:ascii="Times New Roman" w:hAnsi="Times New Roman" w:cs="Times New Roman"/>
                <w:sz w:val="24"/>
                <w:szCs w:val="24"/>
              </w:rPr>
            </w:pPr>
            <w:r w:rsidRPr="002C219A">
              <w:rPr>
                <w:rFonts w:ascii="Times New Roman" w:hAnsi="Times New Roman" w:cs="Times New Roman"/>
                <w:sz w:val="24"/>
                <w:szCs w:val="24"/>
              </w:rPr>
              <w:t>100</w:t>
            </w:r>
          </w:p>
          <w:p w:rsidR="00202E60" w:rsidRPr="002C219A" w:rsidRDefault="00202E60" w:rsidP="00905A7A">
            <w:pPr>
              <w:pStyle w:val="ConsPlusNormal"/>
              <w:ind w:firstLine="0"/>
              <w:jc w:val="center"/>
              <w:rPr>
                <w:rFonts w:ascii="Times New Roman" w:hAnsi="Times New Roman" w:cs="Times New Roman"/>
                <w:sz w:val="24"/>
                <w:szCs w:val="24"/>
              </w:rPr>
            </w:pPr>
          </w:p>
          <w:p w:rsidR="00202E60" w:rsidRPr="002C219A" w:rsidRDefault="00202E60" w:rsidP="00905A7A">
            <w:pPr>
              <w:pStyle w:val="ConsPlusNormal"/>
              <w:ind w:firstLine="0"/>
              <w:jc w:val="center"/>
              <w:rPr>
                <w:rFonts w:ascii="Times New Roman" w:hAnsi="Times New Roman" w:cs="Times New Roman"/>
                <w:sz w:val="24"/>
                <w:szCs w:val="24"/>
              </w:rPr>
            </w:pPr>
          </w:p>
          <w:p w:rsidR="00202E60" w:rsidRPr="002C219A" w:rsidRDefault="00202E60" w:rsidP="00905A7A">
            <w:pPr>
              <w:pStyle w:val="ConsPlusNormal"/>
              <w:ind w:firstLine="0"/>
              <w:jc w:val="center"/>
              <w:rPr>
                <w:rFonts w:ascii="Times New Roman" w:hAnsi="Times New Roman" w:cs="Times New Roman"/>
                <w:sz w:val="24"/>
                <w:szCs w:val="24"/>
              </w:rPr>
            </w:pP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sz w:val="24"/>
                <w:szCs w:val="24"/>
              </w:rPr>
            </w:pPr>
            <w:r w:rsidRPr="002C219A">
              <w:rPr>
                <w:b/>
                <w:sz w:val="24"/>
                <w:szCs w:val="24"/>
              </w:rPr>
              <w:t xml:space="preserve">25. </w:t>
            </w:r>
            <w:r w:rsidRPr="002C219A">
              <w:rPr>
                <w:b/>
                <w:bCs/>
                <w:sz w:val="24"/>
                <w:szCs w:val="24"/>
              </w:rPr>
              <w:t>Рынок обработки древесины и производства изделий из дерева</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25.1.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обработки древесины и производства изделий из дерева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jc w:val="center"/>
              <w:rPr>
                <w:sz w:val="24"/>
                <w:szCs w:val="24"/>
              </w:rPr>
            </w:pPr>
            <w:r w:rsidRPr="002C219A">
              <w:rPr>
                <w:b/>
                <w:sz w:val="24"/>
                <w:szCs w:val="24"/>
              </w:rPr>
              <w:t>26. Рынок оказания услуг по перевозке пассажиров и багажа легковым такси</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26.1.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2C219A" w:rsidRDefault="00202E60" w:rsidP="00202E60">
            <w:pPr>
              <w:widowControl w:val="0"/>
              <w:autoSpaceDE w:val="0"/>
              <w:autoSpaceDN w:val="0"/>
              <w:adjustRightInd w:val="0"/>
              <w:jc w:val="both"/>
              <w:rPr>
                <w:sz w:val="24"/>
                <w:szCs w:val="24"/>
              </w:rPr>
            </w:pPr>
            <w:r w:rsidRPr="002C219A">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p w:rsidR="00202E60" w:rsidRPr="002C219A" w:rsidRDefault="00202E60" w:rsidP="00202E60">
            <w:pPr>
              <w:widowControl w:val="0"/>
              <w:autoSpaceDE w:val="0"/>
              <w:autoSpaceDN w:val="0"/>
              <w:adjustRightInd w:val="0"/>
              <w:jc w:val="center"/>
              <w:rPr>
                <w:sz w:val="24"/>
                <w:szCs w:val="24"/>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widowControl w:val="0"/>
              <w:autoSpaceDE w:val="0"/>
              <w:autoSpaceDN w:val="0"/>
              <w:adjustRightInd w:val="0"/>
              <w:jc w:val="center"/>
              <w:rPr>
                <w:sz w:val="24"/>
                <w:szCs w:val="24"/>
              </w:rPr>
            </w:pPr>
            <w:r w:rsidRPr="002C219A">
              <w:rPr>
                <w:sz w:val="24"/>
                <w:szCs w:val="24"/>
              </w:rPr>
              <w:t>100</w:t>
            </w:r>
          </w:p>
          <w:p w:rsidR="00202E60" w:rsidRPr="002C219A" w:rsidRDefault="00202E60" w:rsidP="00905A7A">
            <w:pPr>
              <w:jc w:val="center"/>
              <w:rPr>
                <w:sz w:val="24"/>
                <w:szCs w:val="24"/>
              </w:rPr>
            </w:pP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b/>
                <w:sz w:val="24"/>
                <w:szCs w:val="24"/>
              </w:rPr>
            </w:pPr>
            <w:r w:rsidRPr="002C219A">
              <w:rPr>
                <w:b/>
                <w:sz w:val="24"/>
                <w:szCs w:val="24"/>
              </w:rPr>
              <w:lastRenderedPageBreak/>
              <w:t>27. Рынок добычи общераспространенных полезных ископаемых на участках недр местного значения</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both"/>
              <w:rPr>
                <w:sz w:val="24"/>
                <w:szCs w:val="24"/>
              </w:rPr>
            </w:pPr>
            <w:r w:rsidRPr="002C219A">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202E60" w:rsidRPr="002C219A"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905A7A" w:rsidP="00905A7A">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center"/>
              <w:rPr>
                <w:b/>
                <w:sz w:val="24"/>
                <w:szCs w:val="24"/>
              </w:rPr>
            </w:pPr>
            <w:r w:rsidRPr="002C219A">
              <w:rPr>
                <w:b/>
                <w:sz w:val="24"/>
                <w:szCs w:val="24"/>
              </w:rPr>
              <w:t xml:space="preserve">28.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наземного электрического транспорта </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28.1.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both"/>
              <w:rPr>
                <w:sz w:val="24"/>
                <w:szCs w:val="24"/>
              </w:rPr>
            </w:pPr>
            <w:r w:rsidRPr="002C219A">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p w:rsidR="00202E60" w:rsidRPr="002C219A"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82,0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83,0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84,0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85,0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5604F9" w:rsidP="005604F9">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28.2.</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both"/>
              <w:rPr>
                <w:sz w:val="24"/>
                <w:szCs w:val="24"/>
              </w:rPr>
            </w:pPr>
            <w:r w:rsidRPr="002C219A">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p w:rsidR="00202E60" w:rsidRPr="002C219A"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65,0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68,0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72,0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5604F9" w:rsidP="005604F9">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b/>
                <w:sz w:val="24"/>
                <w:szCs w:val="24"/>
              </w:rPr>
            </w:pPr>
            <w:r w:rsidRPr="002C219A">
              <w:rPr>
                <w:b/>
                <w:sz w:val="24"/>
                <w:szCs w:val="24"/>
              </w:rPr>
              <w:lastRenderedPageBreak/>
              <w:t>29. Рынок вылова водных биоресурсов</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29.1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на рынке вылова водных биоресурсов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A02F8F" w:rsidP="00A02F8F">
            <w:pPr>
              <w:widowControl w:val="0"/>
              <w:autoSpaceDE w:val="0"/>
              <w:autoSpaceDN w:val="0"/>
              <w:jc w:val="center"/>
              <w:rPr>
                <w:sz w:val="24"/>
                <w:szCs w:val="24"/>
              </w:rPr>
            </w:pPr>
            <w:r w:rsidRPr="002C219A">
              <w:rPr>
                <w:sz w:val="24"/>
                <w:szCs w:val="24"/>
              </w:rPr>
              <w:t>100</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jc w:val="center"/>
              <w:rPr>
                <w:b/>
                <w:sz w:val="24"/>
                <w:szCs w:val="24"/>
              </w:rPr>
            </w:pPr>
            <w:r w:rsidRPr="002C219A">
              <w:rPr>
                <w:b/>
                <w:sz w:val="24"/>
                <w:szCs w:val="24"/>
              </w:rPr>
              <w:t>30. Рынок бытовых услуг и легкой промышленности</w:t>
            </w: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center"/>
              <w:rPr>
                <w:sz w:val="24"/>
                <w:szCs w:val="24"/>
              </w:rPr>
            </w:pPr>
            <w:r w:rsidRPr="002C219A">
              <w:rPr>
                <w:sz w:val="24"/>
                <w:szCs w:val="24"/>
              </w:rPr>
              <w:t>30.1.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autoSpaceDE w:val="0"/>
              <w:autoSpaceDN w:val="0"/>
              <w:adjustRightInd w:val="0"/>
              <w:jc w:val="both"/>
              <w:rPr>
                <w:sz w:val="24"/>
                <w:szCs w:val="24"/>
              </w:rPr>
            </w:pPr>
            <w:r w:rsidRPr="002C219A">
              <w:rPr>
                <w:sz w:val="24"/>
                <w:szCs w:val="24"/>
              </w:rPr>
              <w:t>Доля организаций частной формы собственности в сфере легкой промышленности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202E60" w:rsidP="00202E60">
            <w:pPr>
              <w:widowControl w:val="0"/>
              <w:autoSpaceDE w:val="0"/>
              <w:autoSpaceDN w:val="0"/>
              <w:adjustRightInd w:val="0"/>
              <w:jc w:val="center"/>
              <w:rPr>
                <w:sz w:val="24"/>
                <w:szCs w:val="24"/>
              </w:rPr>
            </w:pPr>
            <w:r w:rsidRPr="002C219A">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C219A" w:rsidRDefault="00306A6A" w:rsidP="00306A6A">
            <w:pPr>
              <w:widowControl w:val="0"/>
              <w:autoSpaceDE w:val="0"/>
              <w:autoSpaceDN w:val="0"/>
              <w:jc w:val="center"/>
              <w:rPr>
                <w:sz w:val="24"/>
                <w:szCs w:val="24"/>
              </w:rPr>
            </w:pPr>
            <w:r w:rsidRPr="002C219A">
              <w:rPr>
                <w:sz w:val="24"/>
                <w:szCs w:val="24"/>
              </w:rPr>
              <w:t>100</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31. Рынок купли-продажи электроэнергии (мощности) на розничном рынке электрической энергии (мощности)</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31.1.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306A6A">
            <w:pPr>
              <w:pStyle w:val="afffff9"/>
              <w:jc w:val="center"/>
              <w:rPr>
                <w:rFonts w:ascii="Times New Roman" w:hAnsi="Times New Roman"/>
              </w:rPr>
            </w:pPr>
            <w:r w:rsidRPr="002C219A">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306A6A" w:rsidP="00306A6A">
            <w:pPr>
              <w:autoSpaceDE w:val="0"/>
              <w:autoSpaceDN w:val="0"/>
              <w:adjustRightInd w:val="0"/>
              <w:jc w:val="center"/>
              <w:rPr>
                <w:sz w:val="22"/>
                <w:szCs w:val="22"/>
              </w:rPr>
            </w:pPr>
            <w:r w:rsidRPr="002C219A">
              <w:rPr>
                <w:sz w:val="22"/>
                <w:szCs w:val="22"/>
              </w:rPr>
              <w:t>100</w:t>
            </w:r>
          </w:p>
          <w:p w:rsidR="00F16BC7" w:rsidRPr="002C219A" w:rsidRDefault="00F16BC7" w:rsidP="00484E9B">
            <w:pPr>
              <w:pStyle w:val="afffff9"/>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32. Рынок услуг в сфере культуры</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32.1.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Доля организаций частной формы собственности в сфере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37,5</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BC3FA4" w:rsidP="00D56391">
            <w:pPr>
              <w:autoSpaceDE w:val="0"/>
              <w:autoSpaceDN w:val="0"/>
              <w:adjustRightInd w:val="0"/>
              <w:jc w:val="center"/>
              <w:rPr>
                <w:sz w:val="22"/>
                <w:szCs w:val="22"/>
              </w:rPr>
            </w:pPr>
            <w:r w:rsidRPr="002C219A">
              <w:rPr>
                <w:sz w:val="22"/>
                <w:szCs w:val="22"/>
              </w:rPr>
              <w:t>37,5</w:t>
            </w:r>
          </w:p>
          <w:p w:rsidR="00F16BC7" w:rsidRPr="002C219A" w:rsidRDefault="00F16BC7" w:rsidP="00484E9B">
            <w:pPr>
              <w:rPr>
                <w:sz w:val="22"/>
                <w:szCs w:val="22"/>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32.2.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bookmarkStart w:id="19" w:name="_Hlk156392134"/>
            <w:r w:rsidRPr="002C219A">
              <w:rPr>
                <w:sz w:val="22"/>
                <w:szCs w:val="22"/>
              </w:rPr>
              <w:t>Увеличение числа посещений организаций культуры</w:t>
            </w:r>
            <w:bookmarkEnd w:id="19"/>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rPr>
                <w:sz w:val="22"/>
                <w:szCs w:val="22"/>
              </w:rPr>
            </w:pPr>
            <w:r w:rsidRPr="002C219A">
              <w:rPr>
                <w:sz w:val="22"/>
                <w:szCs w:val="22"/>
              </w:rPr>
              <w:t>единиц</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633</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689</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800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jc w:val="center"/>
              <w:rPr>
                <w:sz w:val="22"/>
                <w:szCs w:val="22"/>
              </w:rPr>
            </w:pPr>
            <w:r w:rsidRPr="002C219A">
              <w:rPr>
                <w:sz w:val="22"/>
                <w:szCs w:val="22"/>
              </w:rPr>
              <w:t>1020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7D30FD" w:rsidRDefault="00D56391" w:rsidP="00631022">
            <w:pPr>
              <w:autoSpaceDE w:val="0"/>
              <w:autoSpaceDN w:val="0"/>
              <w:adjustRightInd w:val="0"/>
              <w:jc w:val="both"/>
              <w:rPr>
                <w:sz w:val="24"/>
                <w:szCs w:val="24"/>
              </w:rPr>
            </w:pPr>
            <w:r w:rsidRPr="007D30FD">
              <w:rPr>
                <w:sz w:val="24"/>
                <w:szCs w:val="24"/>
              </w:rPr>
              <w:t xml:space="preserve">Посетили </w:t>
            </w:r>
            <w:r w:rsidR="007D30FD" w:rsidRPr="007D30FD">
              <w:rPr>
                <w:sz w:val="24"/>
                <w:szCs w:val="24"/>
              </w:rPr>
              <w:t xml:space="preserve">за </w:t>
            </w:r>
            <w:r w:rsidR="00A1430D" w:rsidRPr="007D30FD">
              <w:rPr>
                <w:sz w:val="24"/>
                <w:szCs w:val="24"/>
              </w:rPr>
              <w:t>2023</w:t>
            </w:r>
            <w:r w:rsidR="007D30FD" w:rsidRPr="007D30FD">
              <w:rPr>
                <w:sz w:val="24"/>
                <w:szCs w:val="24"/>
              </w:rPr>
              <w:t xml:space="preserve"> год</w:t>
            </w:r>
          </w:p>
          <w:p w:rsidR="00D56391" w:rsidRPr="007D30FD" w:rsidRDefault="007D30FD" w:rsidP="00631022">
            <w:pPr>
              <w:autoSpaceDE w:val="0"/>
              <w:autoSpaceDN w:val="0"/>
              <w:adjustRightInd w:val="0"/>
              <w:jc w:val="both"/>
              <w:rPr>
                <w:sz w:val="24"/>
                <w:szCs w:val="24"/>
              </w:rPr>
            </w:pPr>
            <w:r w:rsidRPr="007D30FD">
              <w:rPr>
                <w:sz w:val="24"/>
                <w:szCs w:val="24"/>
              </w:rPr>
              <w:t xml:space="preserve">689 000 </w:t>
            </w:r>
            <w:r w:rsidR="00D56391" w:rsidRPr="007D30FD">
              <w:rPr>
                <w:sz w:val="24"/>
                <w:szCs w:val="24"/>
              </w:rPr>
              <w:t>человек</w:t>
            </w:r>
          </w:p>
          <w:p w:rsidR="00F16BC7" w:rsidRPr="002C219A" w:rsidRDefault="00F16BC7" w:rsidP="00631022">
            <w:pPr>
              <w:pStyle w:val="afffff9"/>
              <w:jc w:val="both"/>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33. Рынок туристических услуг</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33.1.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bookmarkStart w:id="20" w:name="_Hlk156392062"/>
            <w:r w:rsidRPr="002C219A">
              <w:rPr>
                <w:rFonts w:ascii="Times New Roman" w:hAnsi="Times New Roman"/>
              </w:rPr>
              <w:t xml:space="preserve">Объем платных туристских услуг, оказанных населению </w:t>
            </w:r>
            <w:bookmarkEnd w:id="20"/>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тыс. руб.</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6 412,0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7137,0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8550,0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7E3AEE">
            <w:pPr>
              <w:pStyle w:val="afffff9"/>
              <w:jc w:val="center"/>
              <w:rPr>
                <w:rFonts w:ascii="Times New Roman" w:hAnsi="Times New Roman"/>
              </w:rPr>
            </w:pPr>
            <w:r w:rsidRPr="002C219A">
              <w:rPr>
                <w:rFonts w:ascii="Times New Roman" w:hAnsi="Times New Roman"/>
              </w:rPr>
              <w:t>9611,4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7D30FD" w:rsidP="00D56391">
            <w:pPr>
              <w:pStyle w:val="afffff9"/>
              <w:jc w:val="center"/>
              <w:rPr>
                <w:rFonts w:ascii="Times New Roman" w:hAnsi="Times New Roman"/>
                <w:sz w:val="24"/>
                <w:szCs w:val="24"/>
              </w:rPr>
            </w:pPr>
            <w:r>
              <w:rPr>
                <w:rFonts w:ascii="Times New Roman" w:hAnsi="Times New Roman"/>
                <w:sz w:val="24"/>
                <w:szCs w:val="24"/>
              </w:rPr>
              <w:t>7 150,0</w:t>
            </w:r>
            <w:r w:rsidR="00A1430D" w:rsidRPr="002C219A">
              <w:rPr>
                <w:rFonts w:ascii="Times New Roman" w:hAnsi="Times New Roman"/>
                <w:sz w:val="24"/>
                <w:szCs w:val="24"/>
              </w:rPr>
              <w:t xml:space="preserve"> </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33.2.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bookmarkStart w:id="21" w:name="_Hlk156392158"/>
            <w:r w:rsidRPr="002C219A">
              <w:rPr>
                <w:rFonts w:ascii="Times New Roman" w:hAnsi="Times New Roman"/>
              </w:rPr>
              <w:t>Численность размещенных в коллективных средствах размещения</w:t>
            </w:r>
            <w:bookmarkEnd w:id="21"/>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тыс. чел.</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2,5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2,8</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3,1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3,4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7D30FD" w:rsidP="00D56391">
            <w:pPr>
              <w:autoSpaceDE w:val="0"/>
              <w:autoSpaceDN w:val="0"/>
              <w:adjustRightInd w:val="0"/>
              <w:jc w:val="center"/>
              <w:rPr>
                <w:sz w:val="22"/>
                <w:szCs w:val="22"/>
              </w:rPr>
            </w:pPr>
            <w:r>
              <w:rPr>
                <w:sz w:val="22"/>
                <w:szCs w:val="22"/>
              </w:rPr>
              <w:t>2,8</w:t>
            </w:r>
          </w:p>
          <w:p w:rsidR="00F16BC7" w:rsidRPr="002C219A" w:rsidRDefault="00F16BC7" w:rsidP="00D56391">
            <w:pPr>
              <w:pStyle w:val="afffff9"/>
              <w:jc w:val="center"/>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34. Рынок сбора и заготовки пищевых лесных ресурсов</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34.1.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Доля организаций частной формы собственности на рынке сбора и заготовки пищевых лесных ресурсов</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A02F8F" w:rsidP="00A02F8F">
            <w:pPr>
              <w:autoSpaceDE w:val="0"/>
              <w:autoSpaceDN w:val="0"/>
              <w:adjustRightInd w:val="0"/>
              <w:jc w:val="center"/>
              <w:rPr>
                <w:sz w:val="22"/>
                <w:szCs w:val="22"/>
              </w:rPr>
            </w:pPr>
            <w:r w:rsidRPr="002C219A">
              <w:rPr>
                <w:sz w:val="22"/>
                <w:szCs w:val="22"/>
              </w:rPr>
              <w:t>100</w:t>
            </w:r>
          </w:p>
          <w:p w:rsidR="00F16BC7" w:rsidRPr="002C219A" w:rsidRDefault="00F16BC7" w:rsidP="00A02F8F">
            <w:pPr>
              <w:pStyle w:val="afffff9"/>
              <w:jc w:val="center"/>
              <w:rPr>
                <w:rFonts w:ascii="Times New Roman" w:hAnsi="Times New Roman"/>
              </w:rPr>
            </w:pP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b/>
              </w:rPr>
            </w:pPr>
            <w:r w:rsidRPr="002C219A">
              <w:rPr>
                <w:rFonts w:ascii="Times New Roman" w:hAnsi="Times New Roman"/>
                <w:b/>
              </w:rPr>
              <w:t>35. Рынок услуг розничной торговли лекарственными препаратами, медицинскими изделиями и сопутствующими товарами</w:t>
            </w:r>
          </w:p>
        </w:tc>
      </w:tr>
      <w:tr w:rsidR="002C219A" w:rsidRPr="002C219A" w:rsidTr="00F57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lastRenderedPageBreak/>
              <w:t>35.1.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both"/>
              <w:rPr>
                <w:rFonts w:ascii="Times New Roman" w:hAnsi="Times New Roman"/>
              </w:rPr>
            </w:pPr>
            <w:r w:rsidRPr="002C219A">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rPr>
                <w:rFonts w:ascii="Times New Roman" w:hAnsi="Times New Roman"/>
              </w:rPr>
            </w:pPr>
            <w:r w:rsidRPr="002C219A">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42</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42</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42</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Pr="002C219A" w:rsidRDefault="00F16BC7" w:rsidP="00484E9B">
            <w:pPr>
              <w:pStyle w:val="afffff9"/>
              <w:jc w:val="center"/>
              <w:rPr>
                <w:rFonts w:ascii="Times New Roman" w:hAnsi="Times New Roman"/>
              </w:rPr>
            </w:pPr>
            <w:r w:rsidRPr="002C219A">
              <w:rPr>
                <w:rFonts w:ascii="Times New Roman" w:hAnsi="Times New Roman"/>
              </w:rPr>
              <w:t>46</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2C219A" w:rsidRDefault="00905A7A" w:rsidP="00905A7A">
            <w:pPr>
              <w:autoSpaceDE w:val="0"/>
              <w:autoSpaceDN w:val="0"/>
              <w:adjustRightInd w:val="0"/>
              <w:jc w:val="center"/>
              <w:rPr>
                <w:sz w:val="22"/>
                <w:szCs w:val="22"/>
              </w:rPr>
            </w:pPr>
            <w:r w:rsidRPr="002C219A">
              <w:rPr>
                <w:sz w:val="22"/>
                <w:szCs w:val="22"/>
              </w:rPr>
              <w:t>42</w:t>
            </w:r>
          </w:p>
          <w:p w:rsidR="00F16BC7" w:rsidRPr="002C219A" w:rsidRDefault="00F16BC7" w:rsidP="00905A7A">
            <w:pPr>
              <w:pStyle w:val="afffff9"/>
              <w:jc w:val="center"/>
              <w:rPr>
                <w:rFonts w:ascii="Times New Roman" w:hAnsi="Times New Roman"/>
              </w:rPr>
            </w:pP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tabs>
                <w:tab w:val="left" w:pos="6225"/>
              </w:tabs>
              <w:autoSpaceDE w:val="0"/>
              <w:autoSpaceDN w:val="0"/>
              <w:adjustRightInd w:val="0"/>
              <w:jc w:val="center"/>
              <w:rPr>
                <w:b/>
                <w:sz w:val="24"/>
                <w:szCs w:val="24"/>
              </w:rPr>
            </w:pPr>
            <w:r w:rsidRPr="002C219A">
              <w:rPr>
                <w:b/>
                <w:sz w:val="24"/>
                <w:szCs w:val="24"/>
              </w:rPr>
              <w:t>36. Рынок аквакультуры</w:t>
            </w:r>
          </w:p>
        </w:tc>
      </w:tr>
      <w:tr w:rsidR="002C219A" w:rsidRPr="002C219A" w:rsidTr="00F57253">
        <w:tblPrEx>
          <w:jc w:val="right"/>
          <w:tblInd w:w="0" w:type="dxa"/>
        </w:tblPrEx>
        <w:trPr>
          <w:jc w:val="right"/>
        </w:trPr>
        <w:tc>
          <w:tcPr>
            <w:tcW w:w="84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rPr>
                <w:sz w:val="22"/>
                <w:szCs w:val="22"/>
              </w:rPr>
            </w:pPr>
            <w:r w:rsidRPr="002C219A">
              <w:rPr>
                <w:sz w:val="22"/>
                <w:szCs w:val="22"/>
              </w:rPr>
              <w:t>36.1.</w:t>
            </w:r>
          </w:p>
        </w:tc>
        <w:tc>
          <w:tcPr>
            <w:tcW w:w="339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rPr>
                <w:sz w:val="22"/>
                <w:szCs w:val="22"/>
              </w:rPr>
            </w:pPr>
            <w:r w:rsidRPr="002C219A">
              <w:rPr>
                <w:sz w:val="22"/>
                <w:szCs w:val="22"/>
              </w:rPr>
              <w:t xml:space="preserve">Доля организаций частной формы собственности на рынке товарной аквакультуры </w:t>
            </w:r>
          </w:p>
        </w:tc>
        <w:tc>
          <w:tcPr>
            <w:tcW w:w="2832"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lang w:val="en-US"/>
              </w:rPr>
              <w:t>X</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Pr>
          <w:p w:rsidR="00F57253" w:rsidRPr="002C219A" w:rsidRDefault="002A7235" w:rsidP="00F57253">
            <w:pPr>
              <w:widowControl w:val="0"/>
              <w:autoSpaceDE w:val="0"/>
              <w:autoSpaceDN w:val="0"/>
              <w:adjustRightInd w:val="0"/>
              <w:jc w:val="both"/>
              <w:rPr>
                <w:sz w:val="22"/>
                <w:szCs w:val="22"/>
              </w:rPr>
            </w:pPr>
            <w:r w:rsidRPr="002C219A">
              <w:rPr>
                <w:sz w:val="22"/>
                <w:szCs w:val="22"/>
              </w:rPr>
              <w:t>100</w:t>
            </w: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jc w:val="center"/>
              <w:rPr>
                <w:sz w:val="22"/>
                <w:szCs w:val="22"/>
              </w:rPr>
            </w:pPr>
            <w:r w:rsidRPr="002C219A">
              <w:rPr>
                <w:b/>
                <w:sz w:val="22"/>
                <w:szCs w:val="22"/>
                <w:lang w:eastAsia="en-US"/>
              </w:rPr>
              <w:t xml:space="preserve">37. </w:t>
            </w:r>
            <w:r w:rsidRPr="002C219A">
              <w:rPr>
                <w:b/>
                <w:sz w:val="22"/>
                <w:szCs w:val="22"/>
              </w:rPr>
              <w:t>Рынок производства косметической продукции</w:t>
            </w:r>
          </w:p>
        </w:tc>
      </w:tr>
      <w:tr w:rsidR="002C219A" w:rsidRPr="002C219A" w:rsidTr="00F57253">
        <w:tblPrEx>
          <w:jc w:val="right"/>
          <w:tblInd w:w="0" w:type="dxa"/>
        </w:tblPrEx>
        <w:trPr>
          <w:jc w:val="right"/>
        </w:trPr>
        <w:tc>
          <w:tcPr>
            <w:tcW w:w="84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37.1.</w:t>
            </w:r>
          </w:p>
        </w:tc>
        <w:tc>
          <w:tcPr>
            <w:tcW w:w="339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rPr>
                <w:rFonts w:ascii="Times New Roman" w:hAnsi="Times New Roman" w:cs="Times New Roman"/>
                <w:sz w:val="22"/>
                <w:szCs w:val="22"/>
              </w:rPr>
            </w:pPr>
            <w:r w:rsidRPr="002C219A">
              <w:rPr>
                <w:rFonts w:ascii="Times New Roman" w:hAnsi="Times New Roman"/>
                <w:sz w:val="22"/>
                <w:szCs w:val="22"/>
              </w:rPr>
              <w:t>Доля организаций частной формы собственности на рынке производства косметической продукции</w:t>
            </w:r>
          </w:p>
        </w:tc>
        <w:tc>
          <w:tcPr>
            <w:tcW w:w="2832"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rPr>
                <w:rFonts w:ascii="Times New Roman" w:hAnsi="Times New Roman" w:cs="Times New Roman"/>
                <w:sz w:val="22"/>
                <w:szCs w:val="22"/>
              </w:rPr>
            </w:pPr>
            <w:r w:rsidRPr="002C219A">
              <w:rPr>
                <w:rFonts w:ascii="Times New Roman" w:hAnsi="Times New Roman" w:cs="Times New Roman"/>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Х</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Pr>
          <w:p w:rsidR="00F57253" w:rsidRPr="002C219A" w:rsidRDefault="002A7235" w:rsidP="00F57253">
            <w:pPr>
              <w:widowControl w:val="0"/>
              <w:autoSpaceDE w:val="0"/>
              <w:autoSpaceDN w:val="0"/>
              <w:adjustRightInd w:val="0"/>
              <w:jc w:val="both"/>
              <w:rPr>
                <w:sz w:val="22"/>
                <w:szCs w:val="22"/>
              </w:rPr>
            </w:pPr>
            <w:r w:rsidRPr="002C219A">
              <w:rPr>
                <w:sz w:val="22"/>
                <w:szCs w:val="22"/>
              </w:rPr>
              <w:t>100</w:t>
            </w: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jc w:val="center"/>
              <w:rPr>
                <w:sz w:val="22"/>
                <w:szCs w:val="22"/>
              </w:rPr>
            </w:pPr>
            <w:r w:rsidRPr="002C219A">
              <w:rPr>
                <w:b/>
                <w:sz w:val="22"/>
                <w:szCs w:val="22"/>
                <w:lang w:eastAsia="en-US"/>
              </w:rPr>
              <w:t xml:space="preserve">38. </w:t>
            </w:r>
            <w:r w:rsidRPr="002C219A">
              <w:rPr>
                <w:b/>
                <w:sz w:val="22"/>
                <w:szCs w:val="22"/>
              </w:rPr>
              <w:t>Рынок ремонта компьютерной техники, предметов личного потребления и бытового назначения</w:t>
            </w:r>
          </w:p>
        </w:tc>
      </w:tr>
      <w:tr w:rsidR="002C219A" w:rsidRPr="002C219A" w:rsidTr="00F57253">
        <w:tblPrEx>
          <w:jc w:val="right"/>
          <w:tblInd w:w="0" w:type="dxa"/>
        </w:tblPrEx>
        <w:trPr>
          <w:jc w:val="right"/>
        </w:trPr>
        <w:tc>
          <w:tcPr>
            <w:tcW w:w="84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rPr>
                <w:sz w:val="22"/>
                <w:szCs w:val="22"/>
              </w:rPr>
            </w:pPr>
            <w:r w:rsidRPr="002C219A">
              <w:rPr>
                <w:sz w:val="22"/>
                <w:szCs w:val="22"/>
              </w:rPr>
              <w:t xml:space="preserve"> 38.1.</w:t>
            </w:r>
          </w:p>
        </w:tc>
        <w:tc>
          <w:tcPr>
            <w:tcW w:w="3399"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rPr>
                <w:rFonts w:ascii="Times New Roman" w:hAnsi="Times New Roman" w:cs="Times New Roman"/>
                <w:sz w:val="22"/>
                <w:szCs w:val="22"/>
              </w:rPr>
            </w:pPr>
            <w:r w:rsidRPr="002C219A">
              <w:rPr>
                <w:rFonts w:ascii="Times New Roman" w:hAnsi="Times New Roman"/>
                <w:sz w:val="22"/>
                <w:szCs w:val="22"/>
              </w:rPr>
              <w:t>Доля организаций частной формы собственности на рынке производства косметической продукции.</w:t>
            </w:r>
          </w:p>
        </w:tc>
        <w:tc>
          <w:tcPr>
            <w:tcW w:w="2832"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Х</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57253" w:rsidRPr="002C219A" w:rsidRDefault="00F57253" w:rsidP="00F57253">
            <w:pPr>
              <w:pStyle w:val="ConsPlusNormal"/>
              <w:ind w:firstLine="0"/>
              <w:jc w:val="center"/>
              <w:rPr>
                <w:rFonts w:ascii="Times New Roman" w:hAnsi="Times New Roman" w:cs="Times New Roman"/>
                <w:sz w:val="22"/>
                <w:szCs w:val="22"/>
              </w:rPr>
            </w:pPr>
            <w:r w:rsidRPr="002C219A">
              <w:rPr>
                <w:rFonts w:ascii="Times New Roman" w:hAnsi="Times New Roman" w:cs="Times New Roman"/>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Pr>
          <w:p w:rsidR="00F57253" w:rsidRPr="002C219A" w:rsidRDefault="002A7235" w:rsidP="00F57253">
            <w:pPr>
              <w:pStyle w:val="ConsPlusNormal"/>
              <w:ind w:firstLine="0"/>
              <w:jc w:val="both"/>
              <w:rPr>
                <w:rFonts w:ascii="Times New Roman" w:hAnsi="Times New Roman" w:cs="Times New Roman"/>
                <w:sz w:val="22"/>
                <w:szCs w:val="22"/>
              </w:rPr>
            </w:pPr>
            <w:r w:rsidRPr="002C219A">
              <w:rPr>
                <w:rFonts w:ascii="Times New Roman" w:hAnsi="Times New Roman" w:cs="Times New Roman"/>
                <w:sz w:val="22"/>
                <w:szCs w:val="22"/>
              </w:rPr>
              <w:t>100</w:t>
            </w:r>
          </w:p>
        </w:tc>
      </w:tr>
      <w:tr w:rsidR="002C219A" w:rsidRPr="002C219A" w:rsidTr="00F57253">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F57253" w:rsidRPr="002C219A" w:rsidRDefault="00F57253" w:rsidP="00F57253">
            <w:pPr>
              <w:contextualSpacing/>
              <w:jc w:val="center"/>
              <w:rPr>
                <w:b/>
                <w:sz w:val="22"/>
                <w:szCs w:val="22"/>
              </w:rPr>
            </w:pPr>
            <w:r w:rsidRPr="002C219A">
              <w:rPr>
                <w:b/>
                <w:sz w:val="22"/>
                <w:szCs w:val="22"/>
              </w:rPr>
              <w:t>39. Рынок услуг общественного питания</w:t>
            </w:r>
          </w:p>
          <w:p w:rsidR="00F57253" w:rsidRPr="002C219A" w:rsidRDefault="00F57253" w:rsidP="00F57253">
            <w:pPr>
              <w:widowControl w:val="0"/>
              <w:autoSpaceDE w:val="0"/>
              <w:autoSpaceDN w:val="0"/>
              <w:adjustRightInd w:val="0"/>
              <w:rPr>
                <w:sz w:val="22"/>
                <w:szCs w:val="22"/>
              </w:rPr>
            </w:pPr>
          </w:p>
        </w:tc>
      </w:tr>
      <w:tr w:rsidR="002C219A" w:rsidRPr="002C219A" w:rsidTr="00F57253">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autoSpaceDE w:val="0"/>
              <w:autoSpaceDN w:val="0"/>
              <w:adjustRightInd w:val="0"/>
              <w:jc w:val="center"/>
              <w:rPr>
                <w:sz w:val="22"/>
                <w:szCs w:val="22"/>
              </w:rPr>
            </w:pPr>
            <w:r w:rsidRPr="002C219A">
              <w:rPr>
                <w:sz w:val="22"/>
                <w:szCs w:val="22"/>
              </w:rPr>
              <w:t>39.1.</w:t>
            </w:r>
          </w:p>
        </w:tc>
        <w:tc>
          <w:tcPr>
            <w:tcW w:w="33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rPr>
                <w:sz w:val="22"/>
                <w:szCs w:val="22"/>
              </w:rPr>
            </w:pPr>
            <w:r w:rsidRPr="002C219A">
              <w:rPr>
                <w:sz w:val="22"/>
                <w:szCs w:val="22"/>
              </w:rPr>
              <w:t>Доля организаций частной формы собственности на рынке общественного питания</w:t>
            </w:r>
          </w:p>
        </w:tc>
        <w:tc>
          <w:tcPr>
            <w:tcW w:w="28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jc w:val="center"/>
              <w:rPr>
                <w:sz w:val="22"/>
                <w:szCs w:val="22"/>
              </w:rPr>
            </w:pPr>
            <w:r w:rsidRPr="002C219A">
              <w:rPr>
                <w:sz w:val="22"/>
                <w:szCs w:val="22"/>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Х</w:t>
            </w:r>
          </w:p>
        </w:tc>
        <w:tc>
          <w:tcPr>
            <w:tcW w:w="1281" w:type="dxa"/>
            <w:gridSpan w:val="2"/>
            <w:tcBorders>
              <w:top w:val="single" w:sz="4" w:space="0" w:color="auto"/>
              <w:left w:val="single" w:sz="4" w:space="0" w:color="auto"/>
              <w:bottom w:val="single" w:sz="4" w:space="0" w:color="auto"/>
              <w:right w:val="single" w:sz="4" w:space="0" w:color="auto"/>
            </w:tcBorders>
          </w:tcPr>
          <w:p w:rsidR="00F57253" w:rsidRPr="002C219A" w:rsidRDefault="00F57253" w:rsidP="00F57253">
            <w:pPr>
              <w:widowControl w:val="0"/>
              <w:autoSpaceDE w:val="0"/>
              <w:autoSpaceDN w:val="0"/>
              <w:adjustRightInd w:val="0"/>
              <w:jc w:val="center"/>
              <w:rPr>
                <w:sz w:val="22"/>
                <w:szCs w:val="22"/>
              </w:rPr>
            </w:pPr>
            <w:r w:rsidRPr="002C219A">
              <w:rPr>
                <w:sz w:val="22"/>
                <w:szCs w:val="22"/>
              </w:rPr>
              <w:t>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F57253" w:rsidP="00F57253">
            <w:pPr>
              <w:widowControl w:val="0"/>
              <w:autoSpaceDE w:val="0"/>
              <w:autoSpaceDN w:val="0"/>
              <w:adjustRightInd w:val="0"/>
              <w:jc w:val="center"/>
              <w:rPr>
                <w:sz w:val="22"/>
                <w:szCs w:val="22"/>
              </w:rPr>
            </w:pPr>
            <w:r w:rsidRPr="002C219A">
              <w:rPr>
                <w:sz w:val="22"/>
                <w:szCs w:val="22"/>
              </w:rPr>
              <w:t>100</w:t>
            </w:r>
          </w:p>
        </w:tc>
        <w:tc>
          <w:tcPr>
            <w:tcW w:w="2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7253" w:rsidRPr="002C219A" w:rsidRDefault="002A7235" w:rsidP="00F57253">
            <w:pPr>
              <w:widowControl w:val="0"/>
              <w:autoSpaceDE w:val="0"/>
              <w:autoSpaceDN w:val="0"/>
              <w:jc w:val="both"/>
              <w:rPr>
                <w:sz w:val="22"/>
                <w:szCs w:val="22"/>
              </w:rPr>
            </w:pPr>
            <w:r w:rsidRPr="002C219A">
              <w:rPr>
                <w:sz w:val="22"/>
                <w:szCs w:val="22"/>
              </w:rPr>
              <w:t>100</w:t>
            </w:r>
          </w:p>
        </w:tc>
      </w:tr>
    </w:tbl>
    <w:p w:rsidR="00F57253" w:rsidRPr="00AA65C1" w:rsidRDefault="00F57253" w:rsidP="00F57253">
      <w:pPr>
        <w:widowControl w:val="0"/>
        <w:autoSpaceDE w:val="0"/>
        <w:autoSpaceDN w:val="0"/>
        <w:adjustRightInd w:val="0"/>
        <w:rPr>
          <w:b/>
          <w:sz w:val="24"/>
          <w:szCs w:val="24"/>
        </w:rPr>
      </w:pPr>
    </w:p>
    <w:p w:rsidR="00832333" w:rsidRDefault="00832333" w:rsidP="008D4E5A">
      <w:pPr>
        <w:jc w:val="both"/>
        <w:sectPr w:rsidR="00832333" w:rsidSect="003915BD">
          <w:pgSz w:w="16838" w:h="11905" w:orient="landscape"/>
          <w:pgMar w:top="1134" w:right="567" w:bottom="568" w:left="1701" w:header="0" w:footer="0" w:gutter="0"/>
          <w:cols w:space="720"/>
        </w:sectPr>
      </w:pPr>
    </w:p>
    <w:p w:rsidR="00FA4029" w:rsidRDefault="00FA4029" w:rsidP="00832333">
      <w:pPr>
        <w:pStyle w:val="a0"/>
        <w:spacing w:before="89"/>
        <w:ind w:left="5732" w:right="482"/>
      </w:pPr>
    </w:p>
    <w:sectPr w:rsidR="00FA4029" w:rsidSect="00C579A4">
      <w:headerReference w:type="default" r:id="rId36"/>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00F" w:rsidRDefault="0027700F">
      <w:r>
        <w:separator/>
      </w:r>
    </w:p>
  </w:endnote>
  <w:endnote w:type="continuationSeparator" w:id="0">
    <w:p w:rsidR="0027700F" w:rsidRDefault="0027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00F" w:rsidRDefault="0027700F">
      <w:r>
        <w:separator/>
      </w:r>
    </w:p>
  </w:footnote>
  <w:footnote w:type="continuationSeparator" w:id="0">
    <w:p w:rsidR="0027700F" w:rsidRDefault="0027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7F" w:rsidRDefault="00E4047F">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47F" w:rsidRDefault="00E4047F">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E4047F" w:rsidRDefault="00E4047F">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036742A"/>
    <w:multiLevelType w:val="hybridMultilevel"/>
    <w:tmpl w:val="99802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5"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6"/>
  </w:num>
  <w:num w:numId="3">
    <w:abstractNumId w:val="10"/>
  </w:num>
  <w:num w:numId="4">
    <w:abstractNumId w:val="9"/>
  </w:num>
  <w:num w:numId="5">
    <w:abstractNumId w:val="8"/>
  </w:num>
  <w:num w:numId="6">
    <w:abstractNumId w:val="5"/>
  </w:num>
  <w:num w:numId="7">
    <w:abstractNumId w:val="15"/>
  </w:num>
  <w:num w:numId="8">
    <w:abstractNumId w:val="17"/>
  </w:num>
  <w:num w:numId="9">
    <w:abstractNumId w:val="12"/>
  </w:num>
  <w:num w:numId="10">
    <w:abstractNumId w:val="11"/>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71F"/>
    <w:rsid w:val="00002459"/>
    <w:rsid w:val="00004D74"/>
    <w:rsid w:val="00005D51"/>
    <w:rsid w:val="00006D9C"/>
    <w:rsid w:val="0001052C"/>
    <w:rsid w:val="00012296"/>
    <w:rsid w:val="000128EC"/>
    <w:rsid w:val="00013155"/>
    <w:rsid w:val="0001333A"/>
    <w:rsid w:val="000153A4"/>
    <w:rsid w:val="00015FB2"/>
    <w:rsid w:val="000165BC"/>
    <w:rsid w:val="00021A5A"/>
    <w:rsid w:val="000227F8"/>
    <w:rsid w:val="00022E67"/>
    <w:rsid w:val="0002396D"/>
    <w:rsid w:val="00023EBE"/>
    <w:rsid w:val="00023F47"/>
    <w:rsid w:val="00024194"/>
    <w:rsid w:val="000271BA"/>
    <w:rsid w:val="000275B7"/>
    <w:rsid w:val="00030B02"/>
    <w:rsid w:val="00030CE1"/>
    <w:rsid w:val="00031794"/>
    <w:rsid w:val="00032804"/>
    <w:rsid w:val="00033DC0"/>
    <w:rsid w:val="00034557"/>
    <w:rsid w:val="00036F86"/>
    <w:rsid w:val="00040092"/>
    <w:rsid w:val="00041F76"/>
    <w:rsid w:val="0004257E"/>
    <w:rsid w:val="0004313B"/>
    <w:rsid w:val="0004318A"/>
    <w:rsid w:val="000433F1"/>
    <w:rsid w:val="000447A2"/>
    <w:rsid w:val="000450BE"/>
    <w:rsid w:val="00045C90"/>
    <w:rsid w:val="00046389"/>
    <w:rsid w:val="000465B8"/>
    <w:rsid w:val="00046AF7"/>
    <w:rsid w:val="0005614A"/>
    <w:rsid w:val="00057117"/>
    <w:rsid w:val="00060F5D"/>
    <w:rsid w:val="00062485"/>
    <w:rsid w:val="0006267E"/>
    <w:rsid w:val="0006352D"/>
    <w:rsid w:val="00063A55"/>
    <w:rsid w:val="000640E4"/>
    <w:rsid w:val="00064398"/>
    <w:rsid w:val="000668DE"/>
    <w:rsid w:val="00067C48"/>
    <w:rsid w:val="00071478"/>
    <w:rsid w:val="00073A66"/>
    <w:rsid w:val="0007487B"/>
    <w:rsid w:val="00075956"/>
    <w:rsid w:val="000778D6"/>
    <w:rsid w:val="00080400"/>
    <w:rsid w:val="00080F59"/>
    <w:rsid w:val="0008121B"/>
    <w:rsid w:val="00082889"/>
    <w:rsid w:val="000830CF"/>
    <w:rsid w:val="00084124"/>
    <w:rsid w:val="000845E2"/>
    <w:rsid w:val="00084C0C"/>
    <w:rsid w:val="00087833"/>
    <w:rsid w:val="00087F93"/>
    <w:rsid w:val="00090DB9"/>
    <w:rsid w:val="000910C9"/>
    <w:rsid w:val="00092DEF"/>
    <w:rsid w:val="00093A65"/>
    <w:rsid w:val="00094152"/>
    <w:rsid w:val="00094E9C"/>
    <w:rsid w:val="000951FD"/>
    <w:rsid w:val="000A0BB5"/>
    <w:rsid w:val="000A2716"/>
    <w:rsid w:val="000A3B15"/>
    <w:rsid w:val="000A6084"/>
    <w:rsid w:val="000A6BCE"/>
    <w:rsid w:val="000A7E72"/>
    <w:rsid w:val="000B012D"/>
    <w:rsid w:val="000B049C"/>
    <w:rsid w:val="000B0F47"/>
    <w:rsid w:val="000B1417"/>
    <w:rsid w:val="000B38FF"/>
    <w:rsid w:val="000B5CCE"/>
    <w:rsid w:val="000C0EC2"/>
    <w:rsid w:val="000C171F"/>
    <w:rsid w:val="000C1E14"/>
    <w:rsid w:val="000C4302"/>
    <w:rsid w:val="000C4561"/>
    <w:rsid w:val="000C5273"/>
    <w:rsid w:val="000C5A99"/>
    <w:rsid w:val="000C6036"/>
    <w:rsid w:val="000C624D"/>
    <w:rsid w:val="000C78C6"/>
    <w:rsid w:val="000C7EEA"/>
    <w:rsid w:val="000D109B"/>
    <w:rsid w:val="000D219C"/>
    <w:rsid w:val="000D2A33"/>
    <w:rsid w:val="000D318F"/>
    <w:rsid w:val="000D628B"/>
    <w:rsid w:val="000D782E"/>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3CD2"/>
    <w:rsid w:val="001043B6"/>
    <w:rsid w:val="0010707C"/>
    <w:rsid w:val="001073F0"/>
    <w:rsid w:val="0011220D"/>
    <w:rsid w:val="00117910"/>
    <w:rsid w:val="00117E19"/>
    <w:rsid w:val="00120E96"/>
    <w:rsid w:val="001221BB"/>
    <w:rsid w:val="0012793B"/>
    <w:rsid w:val="0013157D"/>
    <w:rsid w:val="00133472"/>
    <w:rsid w:val="00133F44"/>
    <w:rsid w:val="001359AA"/>
    <w:rsid w:val="0013776F"/>
    <w:rsid w:val="00140356"/>
    <w:rsid w:val="00141550"/>
    <w:rsid w:val="00142A70"/>
    <w:rsid w:val="00143E47"/>
    <w:rsid w:val="00143EEF"/>
    <w:rsid w:val="0014484B"/>
    <w:rsid w:val="0014488B"/>
    <w:rsid w:val="001448CA"/>
    <w:rsid w:val="00144C10"/>
    <w:rsid w:val="00147326"/>
    <w:rsid w:val="001502E1"/>
    <w:rsid w:val="00153090"/>
    <w:rsid w:val="00155385"/>
    <w:rsid w:val="00155B96"/>
    <w:rsid w:val="00155F35"/>
    <w:rsid w:val="00157C57"/>
    <w:rsid w:val="00160938"/>
    <w:rsid w:val="00161524"/>
    <w:rsid w:val="00161947"/>
    <w:rsid w:val="00161AD0"/>
    <w:rsid w:val="001621DF"/>
    <w:rsid w:val="00162CAF"/>
    <w:rsid w:val="00164CEE"/>
    <w:rsid w:val="00164E66"/>
    <w:rsid w:val="001671DB"/>
    <w:rsid w:val="00167A9E"/>
    <w:rsid w:val="00170CFF"/>
    <w:rsid w:val="00170E73"/>
    <w:rsid w:val="00173548"/>
    <w:rsid w:val="0017401B"/>
    <w:rsid w:val="001741CD"/>
    <w:rsid w:val="001768A0"/>
    <w:rsid w:val="0018205E"/>
    <w:rsid w:val="001829B0"/>
    <w:rsid w:val="00185FE0"/>
    <w:rsid w:val="00190EB4"/>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501"/>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1F656D"/>
    <w:rsid w:val="002006CC"/>
    <w:rsid w:val="00201DD7"/>
    <w:rsid w:val="00202C09"/>
    <w:rsid w:val="00202E60"/>
    <w:rsid w:val="002049E2"/>
    <w:rsid w:val="0020543B"/>
    <w:rsid w:val="00206C16"/>
    <w:rsid w:val="00206E05"/>
    <w:rsid w:val="00207E58"/>
    <w:rsid w:val="00213E43"/>
    <w:rsid w:val="0021455F"/>
    <w:rsid w:val="00215140"/>
    <w:rsid w:val="00216278"/>
    <w:rsid w:val="0022221D"/>
    <w:rsid w:val="00222880"/>
    <w:rsid w:val="00222FBA"/>
    <w:rsid w:val="00224837"/>
    <w:rsid w:val="002279D9"/>
    <w:rsid w:val="002279E3"/>
    <w:rsid w:val="00227D5E"/>
    <w:rsid w:val="00230957"/>
    <w:rsid w:val="00231B0A"/>
    <w:rsid w:val="00232123"/>
    <w:rsid w:val="00232C36"/>
    <w:rsid w:val="00233229"/>
    <w:rsid w:val="00233C54"/>
    <w:rsid w:val="002349B6"/>
    <w:rsid w:val="00234E47"/>
    <w:rsid w:val="00236430"/>
    <w:rsid w:val="00237D49"/>
    <w:rsid w:val="00237EF5"/>
    <w:rsid w:val="00240230"/>
    <w:rsid w:val="002413B5"/>
    <w:rsid w:val="00241888"/>
    <w:rsid w:val="00242890"/>
    <w:rsid w:val="00243715"/>
    <w:rsid w:val="00243B6E"/>
    <w:rsid w:val="00245C4F"/>
    <w:rsid w:val="00247EF7"/>
    <w:rsid w:val="00251575"/>
    <w:rsid w:val="00252B3E"/>
    <w:rsid w:val="00254921"/>
    <w:rsid w:val="0025494F"/>
    <w:rsid w:val="00254D96"/>
    <w:rsid w:val="002563D5"/>
    <w:rsid w:val="00257EED"/>
    <w:rsid w:val="0026022F"/>
    <w:rsid w:val="00261AB6"/>
    <w:rsid w:val="0026216F"/>
    <w:rsid w:val="002626AD"/>
    <w:rsid w:val="002632F1"/>
    <w:rsid w:val="002637C0"/>
    <w:rsid w:val="002639B2"/>
    <w:rsid w:val="00263ED4"/>
    <w:rsid w:val="0026454F"/>
    <w:rsid w:val="00264AF0"/>
    <w:rsid w:val="002657EC"/>
    <w:rsid w:val="00265F89"/>
    <w:rsid w:val="00267E45"/>
    <w:rsid w:val="00270466"/>
    <w:rsid w:val="00271459"/>
    <w:rsid w:val="002738FE"/>
    <w:rsid w:val="00273ED4"/>
    <w:rsid w:val="0027473D"/>
    <w:rsid w:val="0027700F"/>
    <w:rsid w:val="00277ADB"/>
    <w:rsid w:val="00280054"/>
    <w:rsid w:val="002805A2"/>
    <w:rsid w:val="00280709"/>
    <w:rsid w:val="00282355"/>
    <w:rsid w:val="002827F4"/>
    <w:rsid w:val="002834EC"/>
    <w:rsid w:val="002837C1"/>
    <w:rsid w:val="0028388B"/>
    <w:rsid w:val="00283FB4"/>
    <w:rsid w:val="00284334"/>
    <w:rsid w:val="002866D5"/>
    <w:rsid w:val="0028760B"/>
    <w:rsid w:val="00290DAB"/>
    <w:rsid w:val="00292AB0"/>
    <w:rsid w:val="002953D5"/>
    <w:rsid w:val="002954C9"/>
    <w:rsid w:val="00295A3E"/>
    <w:rsid w:val="002964E5"/>
    <w:rsid w:val="0029780F"/>
    <w:rsid w:val="00297CED"/>
    <w:rsid w:val="002A2381"/>
    <w:rsid w:val="002A264B"/>
    <w:rsid w:val="002A51A2"/>
    <w:rsid w:val="002A6D69"/>
    <w:rsid w:val="002A7193"/>
    <w:rsid w:val="002A7235"/>
    <w:rsid w:val="002B07F7"/>
    <w:rsid w:val="002B11F3"/>
    <w:rsid w:val="002B3AA0"/>
    <w:rsid w:val="002B59BF"/>
    <w:rsid w:val="002B5CD8"/>
    <w:rsid w:val="002C01FA"/>
    <w:rsid w:val="002C0F4C"/>
    <w:rsid w:val="002C147A"/>
    <w:rsid w:val="002C1C14"/>
    <w:rsid w:val="002C219A"/>
    <w:rsid w:val="002C35B5"/>
    <w:rsid w:val="002C4FD0"/>
    <w:rsid w:val="002C531A"/>
    <w:rsid w:val="002C598B"/>
    <w:rsid w:val="002C6E40"/>
    <w:rsid w:val="002C75EE"/>
    <w:rsid w:val="002C7C18"/>
    <w:rsid w:val="002C7E40"/>
    <w:rsid w:val="002D37C2"/>
    <w:rsid w:val="002D4207"/>
    <w:rsid w:val="002D4FAC"/>
    <w:rsid w:val="002D6893"/>
    <w:rsid w:val="002D75AF"/>
    <w:rsid w:val="002D79A9"/>
    <w:rsid w:val="002D7E33"/>
    <w:rsid w:val="002E0862"/>
    <w:rsid w:val="002E23F7"/>
    <w:rsid w:val="002E2EFC"/>
    <w:rsid w:val="002E33E3"/>
    <w:rsid w:val="002E3BC3"/>
    <w:rsid w:val="002E4597"/>
    <w:rsid w:val="002E4861"/>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AD"/>
    <w:rsid w:val="00302EA3"/>
    <w:rsid w:val="00304431"/>
    <w:rsid w:val="0030479F"/>
    <w:rsid w:val="003058D9"/>
    <w:rsid w:val="00306835"/>
    <w:rsid w:val="00306A6A"/>
    <w:rsid w:val="00306C6D"/>
    <w:rsid w:val="00307D0B"/>
    <w:rsid w:val="00311283"/>
    <w:rsid w:val="003117CE"/>
    <w:rsid w:val="003122BB"/>
    <w:rsid w:val="00312BCD"/>
    <w:rsid w:val="0031451E"/>
    <w:rsid w:val="0031459C"/>
    <w:rsid w:val="003146E4"/>
    <w:rsid w:val="003148E2"/>
    <w:rsid w:val="003150D8"/>
    <w:rsid w:val="003157F0"/>
    <w:rsid w:val="00316059"/>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05E"/>
    <w:rsid w:val="003356FE"/>
    <w:rsid w:val="0034190A"/>
    <w:rsid w:val="00341A0B"/>
    <w:rsid w:val="00343058"/>
    <w:rsid w:val="003434A1"/>
    <w:rsid w:val="003442EE"/>
    <w:rsid w:val="00344CB0"/>
    <w:rsid w:val="00345330"/>
    <w:rsid w:val="00345A18"/>
    <w:rsid w:val="00345A5A"/>
    <w:rsid w:val="00346443"/>
    <w:rsid w:val="003465FC"/>
    <w:rsid w:val="00346BD5"/>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217"/>
    <w:rsid w:val="0038567A"/>
    <w:rsid w:val="0038634D"/>
    <w:rsid w:val="00386D9F"/>
    <w:rsid w:val="00387AD5"/>
    <w:rsid w:val="00387B32"/>
    <w:rsid w:val="003915BD"/>
    <w:rsid w:val="00391DD1"/>
    <w:rsid w:val="00392386"/>
    <w:rsid w:val="00393566"/>
    <w:rsid w:val="0039439F"/>
    <w:rsid w:val="003952F9"/>
    <w:rsid w:val="00395552"/>
    <w:rsid w:val="00395B43"/>
    <w:rsid w:val="00396906"/>
    <w:rsid w:val="00397B86"/>
    <w:rsid w:val="00397B91"/>
    <w:rsid w:val="00397F5A"/>
    <w:rsid w:val="00397F7B"/>
    <w:rsid w:val="003A0B76"/>
    <w:rsid w:val="003A2430"/>
    <w:rsid w:val="003A439C"/>
    <w:rsid w:val="003A56DF"/>
    <w:rsid w:val="003A581E"/>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1318"/>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6625"/>
    <w:rsid w:val="004072BA"/>
    <w:rsid w:val="00407DB1"/>
    <w:rsid w:val="004109C2"/>
    <w:rsid w:val="00411587"/>
    <w:rsid w:val="004131F8"/>
    <w:rsid w:val="0041649D"/>
    <w:rsid w:val="00417351"/>
    <w:rsid w:val="00417EB4"/>
    <w:rsid w:val="00420527"/>
    <w:rsid w:val="004208E9"/>
    <w:rsid w:val="0042155D"/>
    <w:rsid w:val="00421885"/>
    <w:rsid w:val="00421BA1"/>
    <w:rsid w:val="004228E7"/>
    <w:rsid w:val="004254E2"/>
    <w:rsid w:val="0042656E"/>
    <w:rsid w:val="004277B2"/>
    <w:rsid w:val="00427AE7"/>
    <w:rsid w:val="00432833"/>
    <w:rsid w:val="004331AA"/>
    <w:rsid w:val="004341C4"/>
    <w:rsid w:val="00434373"/>
    <w:rsid w:val="004360F3"/>
    <w:rsid w:val="0043627F"/>
    <w:rsid w:val="00436773"/>
    <w:rsid w:val="00436F7F"/>
    <w:rsid w:val="0044068E"/>
    <w:rsid w:val="00442913"/>
    <w:rsid w:val="004432B9"/>
    <w:rsid w:val="00444A61"/>
    <w:rsid w:val="00444A6E"/>
    <w:rsid w:val="00445046"/>
    <w:rsid w:val="004462EC"/>
    <w:rsid w:val="0044652C"/>
    <w:rsid w:val="00453459"/>
    <w:rsid w:val="004534C0"/>
    <w:rsid w:val="004538DE"/>
    <w:rsid w:val="004542C7"/>
    <w:rsid w:val="00455112"/>
    <w:rsid w:val="00456FB5"/>
    <w:rsid w:val="004574BE"/>
    <w:rsid w:val="00460CC3"/>
    <w:rsid w:val="004615BD"/>
    <w:rsid w:val="00463692"/>
    <w:rsid w:val="004639AE"/>
    <w:rsid w:val="00463A57"/>
    <w:rsid w:val="0046741F"/>
    <w:rsid w:val="004702B8"/>
    <w:rsid w:val="00471C09"/>
    <w:rsid w:val="0047298A"/>
    <w:rsid w:val="00476B80"/>
    <w:rsid w:val="004773AF"/>
    <w:rsid w:val="00477A6B"/>
    <w:rsid w:val="004808F4"/>
    <w:rsid w:val="00482485"/>
    <w:rsid w:val="00482AF2"/>
    <w:rsid w:val="00482E4D"/>
    <w:rsid w:val="004830DE"/>
    <w:rsid w:val="00483357"/>
    <w:rsid w:val="004845F6"/>
    <w:rsid w:val="00484E9B"/>
    <w:rsid w:val="004850C3"/>
    <w:rsid w:val="004858B2"/>
    <w:rsid w:val="00485F1B"/>
    <w:rsid w:val="004908D7"/>
    <w:rsid w:val="0049352B"/>
    <w:rsid w:val="00493787"/>
    <w:rsid w:val="00494924"/>
    <w:rsid w:val="00494F46"/>
    <w:rsid w:val="004969CF"/>
    <w:rsid w:val="00496EE3"/>
    <w:rsid w:val="00497679"/>
    <w:rsid w:val="004A018E"/>
    <w:rsid w:val="004A0EB6"/>
    <w:rsid w:val="004A35A8"/>
    <w:rsid w:val="004A3C56"/>
    <w:rsid w:val="004A3C75"/>
    <w:rsid w:val="004A3E2D"/>
    <w:rsid w:val="004A40F5"/>
    <w:rsid w:val="004A4342"/>
    <w:rsid w:val="004A615F"/>
    <w:rsid w:val="004B0797"/>
    <w:rsid w:val="004B0E8E"/>
    <w:rsid w:val="004B262E"/>
    <w:rsid w:val="004B4431"/>
    <w:rsid w:val="004B446D"/>
    <w:rsid w:val="004B462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39AF"/>
    <w:rsid w:val="004E4E76"/>
    <w:rsid w:val="004E534D"/>
    <w:rsid w:val="004E7835"/>
    <w:rsid w:val="004E7E51"/>
    <w:rsid w:val="004F0418"/>
    <w:rsid w:val="004F0D4E"/>
    <w:rsid w:val="004F11A1"/>
    <w:rsid w:val="004F1566"/>
    <w:rsid w:val="004F18A3"/>
    <w:rsid w:val="004F3261"/>
    <w:rsid w:val="004F5CFC"/>
    <w:rsid w:val="0050175E"/>
    <w:rsid w:val="00503DA9"/>
    <w:rsid w:val="00505294"/>
    <w:rsid w:val="00505DC5"/>
    <w:rsid w:val="00506547"/>
    <w:rsid w:val="005068E4"/>
    <w:rsid w:val="00506C14"/>
    <w:rsid w:val="005106C3"/>
    <w:rsid w:val="005109E4"/>
    <w:rsid w:val="00512160"/>
    <w:rsid w:val="005121C1"/>
    <w:rsid w:val="0051237F"/>
    <w:rsid w:val="005124B2"/>
    <w:rsid w:val="0051443A"/>
    <w:rsid w:val="00514B32"/>
    <w:rsid w:val="005152F2"/>
    <w:rsid w:val="00515343"/>
    <w:rsid w:val="00517022"/>
    <w:rsid w:val="00517956"/>
    <w:rsid w:val="0052041A"/>
    <w:rsid w:val="0052066F"/>
    <w:rsid w:val="00520A7F"/>
    <w:rsid w:val="00523E2E"/>
    <w:rsid w:val="00524DBB"/>
    <w:rsid w:val="00525F8B"/>
    <w:rsid w:val="00526046"/>
    <w:rsid w:val="005266A6"/>
    <w:rsid w:val="00526DEA"/>
    <w:rsid w:val="00527640"/>
    <w:rsid w:val="00527CF4"/>
    <w:rsid w:val="00530B64"/>
    <w:rsid w:val="00530F31"/>
    <w:rsid w:val="0053265B"/>
    <w:rsid w:val="005337E5"/>
    <w:rsid w:val="00533EF7"/>
    <w:rsid w:val="0053585F"/>
    <w:rsid w:val="00535A77"/>
    <w:rsid w:val="00541C89"/>
    <w:rsid w:val="00542309"/>
    <w:rsid w:val="0054331B"/>
    <w:rsid w:val="00544BDE"/>
    <w:rsid w:val="005455B1"/>
    <w:rsid w:val="0054708A"/>
    <w:rsid w:val="00547FEF"/>
    <w:rsid w:val="005504B1"/>
    <w:rsid w:val="00550903"/>
    <w:rsid w:val="005522F7"/>
    <w:rsid w:val="00554D49"/>
    <w:rsid w:val="005565AA"/>
    <w:rsid w:val="00556C2A"/>
    <w:rsid w:val="00557039"/>
    <w:rsid w:val="0055747B"/>
    <w:rsid w:val="005604F9"/>
    <w:rsid w:val="00560ED7"/>
    <w:rsid w:val="0056111E"/>
    <w:rsid w:val="00562798"/>
    <w:rsid w:val="00563E9F"/>
    <w:rsid w:val="005717B7"/>
    <w:rsid w:val="0057411D"/>
    <w:rsid w:val="00575C02"/>
    <w:rsid w:val="00576D2A"/>
    <w:rsid w:val="0057718B"/>
    <w:rsid w:val="0057774C"/>
    <w:rsid w:val="00577E6F"/>
    <w:rsid w:val="00581DDE"/>
    <w:rsid w:val="00582607"/>
    <w:rsid w:val="00585C68"/>
    <w:rsid w:val="00585DB8"/>
    <w:rsid w:val="005869E2"/>
    <w:rsid w:val="00587AE8"/>
    <w:rsid w:val="00590B54"/>
    <w:rsid w:val="0059101C"/>
    <w:rsid w:val="00593398"/>
    <w:rsid w:val="005948D2"/>
    <w:rsid w:val="005A30F0"/>
    <w:rsid w:val="005A4F56"/>
    <w:rsid w:val="005A6E81"/>
    <w:rsid w:val="005A6EF7"/>
    <w:rsid w:val="005A7075"/>
    <w:rsid w:val="005A77C5"/>
    <w:rsid w:val="005B2149"/>
    <w:rsid w:val="005B2717"/>
    <w:rsid w:val="005B2AC8"/>
    <w:rsid w:val="005B3237"/>
    <w:rsid w:val="005B334B"/>
    <w:rsid w:val="005B3540"/>
    <w:rsid w:val="005B36DB"/>
    <w:rsid w:val="005B5532"/>
    <w:rsid w:val="005B5712"/>
    <w:rsid w:val="005C026A"/>
    <w:rsid w:val="005C2152"/>
    <w:rsid w:val="005C34BC"/>
    <w:rsid w:val="005C3606"/>
    <w:rsid w:val="005C40B7"/>
    <w:rsid w:val="005C4B60"/>
    <w:rsid w:val="005C753B"/>
    <w:rsid w:val="005C7ADD"/>
    <w:rsid w:val="005D0B71"/>
    <w:rsid w:val="005D3A1B"/>
    <w:rsid w:val="005D3DD7"/>
    <w:rsid w:val="005D44A4"/>
    <w:rsid w:val="005D55E6"/>
    <w:rsid w:val="005D601A"/>
    <w:rsid w:val="005D7659"/>
    <w:rsid w:val="005E1222"/>
    <w:rsid w:val="005E1675"/>
    <w:rsid w:val="005E1EC5"/>
    <w:rsid w:val="005E2FF8"/>
    <w:rsid w:val="005E34D9"/>
    <w:rsid w:val="005E796E"/>
    <w:rsid w:val="005F00C1"/>
    <w:rsid w:val="005F046F"/>
    <w:rsid w:val="005F0A35"/>
    <w:rsid w:val="005F0AC6"/>
    <w:rsid w:val="005F183E"/>
    <w:rsid w:val="005F2122"/>
    <w:rsid w:val="005F2F7A"/>
    <w:rsid w:val="005F4916"/>
    <w:rsid w:val="0060010F"/>
    <w:rsid w:val="00601566"/>
    <w:rsid w:val="00603289"/>
    <w:rsid w:val="006053BD"/>
    <w:rsid w:val="006053D4"/>
    <w:rsid w:val="00605F26"/>
    <w:rsid w:val="00605F3A"/>
    <w:rsid w:val="00607B92"/>
    <w:rsid w:val="00607CD5"/>
    <w:rsid w:val="006136B2"/>
    <w:rsid w:val="006138DB"/>
    <w:rsid w:val="00614FCF"/>
    <w:rsid w:val="00616809"/>
    <w:rsid w:val="0062029D"/>
    <w:rsid w:val="0062178F"/>
    <w:rsid w:val="00621AE7"/>
    <w:rsid w:val="00622AB0"/>
    <w:rsid w:val="00622C12"/>
    <w:rsid w:val="00623C38"/>
    <w:rsid w:val="006241D5"/>
    <w:rsid w:val="00625561"/>
    <w:rsid w:val="00625CA7"/>
    <w:rsid w:val="006262CC"/>
    <w:rsid w:val="00626647"/>
    <w:rsid w:val="00627777"/>
    <w:rsid w:val="00627AAC"/>
    <w:rsid w:val="00631022"/>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47C19"/>
    <w:rsid w:val="006507EE"/>
    <w:rsid w:val="0065085A"/>
    <w:rsid w:val="00650C54"/>
    <w:rsid w:val="00652032"/>
    <w:rsid w:val="0065305B"/>
    <w:rsid w:val="00653983"/>
    <w:rsid w:val="00653A52"/>
    <w:rsid w:val="00660380"/>
    <w:rsid w:val="006615A0"/>
    <w:rsid w:val="00662F68"/>
    <w:rsid w:val="006631E3"/>
    <w:rsid w:val="0066380A"/>
    <w:rsid w:val="006640A4"/>
    <w:rsid w:val="00665EF2"/>
    <w:rsid w:val="0066690F"/>
    <w:rsid w:val="00670DE1"/>
    <w:rsid w:val="00671428"/>
    <w:rsid w:val="00671466"/>
    <w:rsid w:val="00672D4D"/>
    <w:rsid w:val="00673224"/>
    <w:rsid w:val="006734D7"/>
    <w:rsid w:val="0067420B"/>
    <w:rsid w:val="006742B8"/>
    <w:rsid w:val="00674B99"/>
    <w:rsid w:val="0067542F"/>
    <w:rsid w:val="0067645C"/>
    <w:rsid w:val="00676B9E"/>
    <w:rsid w:val="00676DDC"/>
    <w:rsid w:val="00680776"/>
    <w:rsid w:val="006809FA"/>
    <w:rsid w:val="00681FD9"/>
    <w:rsid w:val="00681FE6"/>
    <w:rsid w:val="006828E8"/>
    <w:rsid w:val="00682D66"/>
    <w:rsid w:val="00682E2E"/>
    <w:rsid w:val="00682FE5"/>
    <w:rsid w:val="0068441D"/>
    <w:rsid w:val="00690274"/>
    <w:rsid w:val="006936A2"/>
    <w:rsid w:val="00693DE3"/>
    <w:rsid w:val="00697591"/>
    <w:rsid w:val="006A0741"/>
    <w:rsid w:val="006A3C6E"/>
    <w:rsid w:val="006A414C"/>
    <w:rsid w:val="006A6BF0"/>
    <w:rsid w:val="006B00EB"/>
    <w:rsid w:val="006B0158"/>
    <w:rsid w:val="006B042B"/>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D6946"/>
    <w:rsid w:val="006E03AC"/>
    <w:rsid w:val="006E1A38"/>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1E59"/>
    <w:rsid w:val="00722DE2"/>
    <w:rsid w:val="007231A4"/>
    <w:rsid w:val="007239A3"/>
    <w:rsid w:val="007240BE"/>
    <w:rsid w:val="007256B2"/>
    <w:rsid w:val="007261D6"/>
    <w:rsid w:val="00726354"/>
    <w:rsid w:val="00727829"/>
    <w:rsid w:val="00733B8E"/>
    <w:rsid w:val="00733BC2"/>
    <w:rsid w:val="007344BF"/>
    <w:rsid w:val="007344D8"/>
    <w:rsid w:val="00734EFD"/>
    <w:rsid w:val="00734FC7"/>
    <w:rsid w:val="007357FD"/>
    <w:rsid w:val="00735ED7"/>
    <w:rsid w:val="0073620C"/>
    <w:rsid w:val="00736D17"/>
    <w:rsid w:val="00737C60"/>
    <w:rsid w:val="00737D85"/>
    <w:rsid w:val="00741EA5"/>
    <w:rsid w:val="007421E6"/>
    <w:rsid w:val="00742C64"/>
    <w:rsid w:val="007444B1"/>
    <w:rsid w:val="00745A09"/>
    <w:rsid w:val="007507F8"/>
    <w:rsid w:val="007516EF"/>
    <w:rsid w:val="007524DE"/>
    <w:rsid w:val="00752CE5"/>
    <w:rsid w:val="00752EB7"/>
    <w:rsid w:val="00754261"/>
    <w:rsid w:val="007548FC"/>
    <w:rsid w:val="007602EC"/>
    <w:rsid w:val="00760CE8"/>
    <w:rsid w:val="00762752"/>
    <w:rsid w:val="0076614E"/>
    <w:rsid w:val="00767A3B"/>
    <w:rsid w:val="00771397"/>
    <w:rsid w:val="007714D2"/>
    <w:rsid w:val="00772A3E"/>
    <w:rsid w:val="00773184"/>
    <w:rsid w:val="0077426F"/>
    <w:rsid w:val="007764C4"/>
    <w:rsid w:val="00780820"/>
    <w:rsid w:val="00780868"/>
    <w:rsid w:val="00780B03"/>
    <w:rsid w:val="007821FA"/>
    <w:rsid w:val="00782B64"/>
    <w:rsid w:val="0078568E"/>
    <w:rsid w:val="007868C5"/>
    <w:rsid w:val="00787438"/>
    <w:rsid w:val="00787988"/>
    <w:rsid w:val="007913F9"/>
    <w:rsid w:val="00791885"/>
    <w:rsid w:val="00791F1E"/>
    <w:rsid w:val="0079273F"/>
    <w:rsid w:val="00792AC7"/>
    <w:rsid w:val="00794E76"/>
    <w:rsid w:val="00795DFB"/>
    <w:rsid w:val="00797720"/>
    <w:rsid w:val="007A03F2"/>
    <w:rsid w:val="007A04D9"/>
    <w:rsid w:val="007A1EA5"/>
    <w:rsid w:val="007A4440"/>
    <w:rsid w:val="007A6052"/>
    <w:rsid w:val="007A67E6"/>
    <w:rsid w:val="007B007E"/>
    <w:rsid w:val="007B179A"/>
    <w:rsid w:val="007B2324"/>
    <w:rsid w:val="007B2F2D"/>
    <w:rsid w:val="007B4BC7"/>
    <w:rsid w:val="007B745A"/>
    <w:rsid w:val="007B785C"/>
    <w:rsid w:val="007C1CF4"/>
    <w:rsid w:val="007C272D"/>
    <w:rsid w:val="007C310C"/>
    <w:rsid w:val="007C3A9B"/>
    <w:rsid w:val="007C3D77"/>
    <w:rsid w:val="007C4EDF"/>
    <w:rsid w:val="007C6C55"/>
    <w:rsid w:val="007C7065"/>
    <w:rsid w:val="007C75FA"/>
    <w:rsid w:val="007D0859"/>
    <w:rsid w:val="007D1585"/>
    <w:rsid w:val="007D162D"/>
    <w:rsid w:val="007D1AAF"/>
    <w:rsid w:val="007D1C24"/>
    <w:rsid w:val="007D28E8"/>
    <w:rsid w:val="007D30FD"/>
    <w:rsid w:val="007D31DE"/>
    <w:rsid w:val="007D4BCE"/>
    <w:rsid w:val="007D4D49"/>
    <w:rsid w:val="007D5A68"/>
    <w:rsid w:val="007D6FCD"/>
    <w:rsid w:val="007D7475"/>
    <w:rsid w:val="007D7B6F"/>
    <w:rsid w:val="007E102E"/>
    <w:rsid w:val="007E227F"/>
    <w:rsid w:val="007E2B97"/>
    <w:rsid w:val="007E33AB"/>
    <w:rsid w:val="007E366B"/>
    <w:rsid w:val="007E3AEE"/>
    <w:rsid w:val="007E4F0E"/>
    <w:rsid w:val="007E634E"/>
    <w:rsid w:val="007E6C48"/>
    <w:rsid w:val="007E7BF5"/>
    <w:rsid w:val="007F313A"/>
    <w:rsid w:val="007F4434"/>
    <w:rsid w:val="007F54D7"/>
    <w:rsid w:val="007F56AF"/>
    <w:rsid w:val="007F5C3E"/>
    <w:rsid w:val="007F6DF0"/>
    <w:rsid w:val="007F6F3C"/>
    <w:rsid w:val="007F70E1"/>
    <w:rsid w:val="008003A7"/>
    <w:rsid w:val="00802567"/>
    <w:rsid w:val="00802CFB"/>
    <w:rsid w:val="00804320"/>
    <w:rsid w:val="00805D52"/>
    <w:rsid w:val="00806DB6"/>
    <w:rsid w:val="00806E8D"/>
    <w:rsid w:val="00807B4B"/>
    <w:rsid w:val="0081002B"/>
    <w:rsid w:val="008104DB"/>
    <w:rsid w:val="00811593"/>
    <w:rsid w:val="00813AD6"/>
    <w:rsid w:val="00813F19"/>
    <w:rsid w:val="00814523"/>
    <w:rsid w:val="008179DE"/>
    <w:rsid w:val="00817E28"/>
    <w:rsid w:val="00820702"/>
    <w:rsid w:val="008210A8"/>
    <w:rsid w:val="00821101"/>
    <w:rsid w:val="008214D3"/>
    <w:rsid w:val="00821F9E"/>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46351"/>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65C"/>
    <w:rsid w:val="008658A5"/>
    <w:rsid w:val="00866EC9"/>
    <w:rsid w:val="00867B20"/>
    <w:rsid w:val="00870270"/>
    <w:rsid w:val="0087138D"/>
    <w:rsid w:val="00874D4E"/>
    <w:rsid w:val="00874F71"/>
    <w:rsid w:val="008763DF"/>
    <w:rsid w:val="00880371"/>
    <w:rsid w:val="0088155B"/>
    <w:rsid w:val="00881FD7"/>
    <w:rsid w:val="00882385"/>
    <w:rsid w:val="0088296E"/>
    <w:rsid w:val="00883F62"/>
    <w:rsid w:val="00884365"/>
    <w:rsid w:val="00884AA2"/>
    <w:rsid w:val="00885E76"/>
    <w:rsid w:val="0088680A"/>
    <w:rsid w:val="00891781"/>
    <w:rsid w:val="00892303"/>
    <w:rsid w:val="00892485"/>
    <w:rsid w:val="00892D96"/>
    <w:rsid w:val="00893A04"/>
    <w:rsid w:val="00893ED8"/>
    <w:rsid w:val="00895200"/>
    <w:rsid w:val="00897029"/>
    <w:rsid w:val="008A34CD"/>
    <w:rsid w:val="008A778F"/>
    <w:rsid w:val="008A786F"/>
    <w:rsid w:val="008B009A"/>
    <w:rsid w:val="008B1B97"/>
    <w:rsid w:val="008B4946"/>
    <w:rsid w:val="008B4AA5"/>
    <w:rsid w:val="008B5738"/>
    <w:rsid w:val="008B5864"/>
    <w:rsid w:val="008B776A"/>
    <w:rsid w:val="008C0544"/>
    <w:rsid w:val="008C20A1"/>
    <w:rsid w:val="008C3867"/>
    <w:rsid w:val="008C6BFD"/>
    <w:rsid w:val="008C7F06"/>
    <w:rsid w:val="008D100F"/>
    <w:rsid w:val="008D3DED"/>
    <w:rsid w:val="008D4E5A"/>
    <w:rsid w:val="008D54CF"/>
    <w:rsid w:val="008D5E55"/>
    <w:rsid w:val="008D6A0D"/>
    <w:rsid w:val="008D701E"/>
    <w:rsid w:val="008D706B"/>
    <w:rsid w:val="008D7B0D"/>
    <w:rsid w:val="008D7C23"/>
    <w:rsid w:val="008E18BA"/>
    <w:rsid w:val="008E25AC"/>
    <w:rsid w:val="008E3C85"/>
    <w:rsid w:val="008E5BA8"/>
    <w:rsid w:val="008E5F30"/>
    <w:rsid w:val="008E7328"/>
    <w:rsid w:val="008E7707"/>
    <w:rsid w:val="008F0225"/>
    <w:rsid w:val="008F117C"/>
    <w:rsid w:val="008F310E"/>
    <w:rsid w:val="008F336F"/>
    <w:rsid w:val="008F501A"/>
    <w:rsid w:val="008F504E"/>
    <w:rsid w:val="008F5DED"/>
    <w:rsid w:val="00901539"/>
    <w:rsid w:val="0090371F"/>
    <w:rsid w:val="009052B5"/>
    <w:rsid w:val="00905A7A"/>
    <w:rsid w:val="009067B9"/>
    <w:rsid w:val="00906BC2"/>
    <w:rsid w:val="00906C9D"/>
    <w:rsid w:val="00907EC3"/>
    <w:rsid w:val="00911027"/>
    <w:rsid w:val="00911B2C"/>
    <w:rsid w:val="00914C02"/>
    <w:rsid w:val="00915267"/>
    <w:rsid w:val="0091552E"/>
    <w:rsid w:val="009169FC"/>
    <w:rsid w:val="009219AE"/>
    <w:rsid w:val="00923791"/>
    <w:rsid w:val="00923FB9"/>
    <w:rsid w:val="00924955"/>
    <w:rsid w:val="0092760B"/>
    <w:rsid w:val="00932A0E"/>
    <w:rsid w:val="009339F5"/>
    <w:rsid w:val="00934157"/>
    <w:rsid w:val="00936A0F"/>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6FE7"/>
    <w:rsid w:val="00957A9B"/>
    <w:rsid w:val="00960F1F"/>
    <w:rsid w:val="00963AF2"/>
    <w:rsid w:val="00963B3C"/>
    <w:rsid w:val="009640EA"/>
    <w:rsid w:val="009643E7"/>
    <w:rsid w:val="0096531B"/>
    <w:rsid w:val="00966571"/>
    <w:rsid w:val="0096771E"/>
    <w:rsid w:val="00970961"/>
    <w:rsid w:val="00973AA3"/>
    <w:rsid w:val="00974B4B"/>
    <w:rsid w:val="0097679A"/>
    <w:rsid w:val="00977853"/>
    <w:rsid w:val="009811B5"/>
    <w:rsid w:val="00982CDD"/>
    <w:rsid w:val="00983F5E"/>
    <w:rsid w:val="00986774"/>
    <w:rsid w:val="00986A2F"/>
    <w:rsid w:val="00987968"/>
    <w:rsid w:val="00993845"/>
    <w:rsid w:val="00994C32"/>
    <w:rsid w:val="00997BC5"/>
    <w:rsid w:val="009A0EE9"/>
    <w:rsid w:val="009A13C1"/>
    <w:rsid w:val="009A3300"/>
    <w:rsid w:val="009A3D45"/>
    <w:rsid w:val="009A484B"/>
    <w:rsid w:val="009A4E15"/>
    <w:rsid w:val="009A4F8F"/>
    <w:rsid w:val="009A54D2"/>
    <w:rsid w:val="009A5831"/>
    <w:rsid w:val="009A7BB0"/>
    <w:rsid w:val="009B16E8"/>
    <w:rsid w:val="009B19C3"/>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9F7843"/>
    <w:rsid w:val="00A00128"/>
    <w:rsid w:val="00A015FC"/>
    <w:rsid w:val="00A02F8F"/>
    <w:rsid w:val="00A03AD6"/>
    <w:rsid w:val="00A049CF"/>
    <w:rsid w:val="00A0550D"/>
    <w:rsid w:val="00A060FE"/>
    <w:rsid w:val="00A11A99"/>
    <w:rsid w:val="00A12BF1"/>
    <w:rsid w:val="00A12F3A"/>
    <w:rsid w:val="00A1406D"/>
    <w:rsid w:val="00A1430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3B85"/>
    <w:rsid w:val="00A4428A"/>
    <w:rsid w:val="00A44FB9"/>
    <w:rsid w:val="00A458B1"/>
    <w:rsid w:val="00A46226"/>
    <w:rsid w:val="00A47AB3"/>
    <w:rsid w:val="00A50A85"/>
    <w:rsid w:val="00A535B2"/>
    <w:rsid w:val="00A54E21"/>
    <w:rsid w:val="00A5593A"/>
    <w:rsid w:val="00A55C85"/>
    <w:rsid w:val="00A56118"/>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97DC3"/>
    <w:rsid w:val="00AA020F"/>
    <w:rsid w:val="00AA1323"/>
    <w:rsid w:val="00AA15F0"/>
    <w:rsid w:val="00AA2247"/>
    <w:rsid w:val="00AA27A7"/>
    <w:rsid w:val="00AA46E7"/>
    <w:rsid w:val="00AA4F1C"/>
    <w:rsid w:val="00AA53BE"/>
    <w:rsid w:val="00AA5B0E"/>
    <w:rsid w:val="00AA6A16"/>
    <w:rsid w:val="00AA7581"/>
    <w:rsid w:val="00AA7CFB"/>
    <w:rsid w:val="00AB03EC"/>
    <w:rsid w:val="00AB16E0"/>
    <w:rsid w:val="00AB2683"/>
    <w:rsid w:val="00AB3981"/>
    <w:rsid w:val="00AB5A7B"/>
    <w:rsid w:val="00AB5C02"/>
    <w:rsid w:val="00AB5F3A"/>
    <w:rsid w:val="00AB673D"/>
    <w:rsid w:val="00AB769B"/>
    <w:rsid w:val="00AC075F"/>
    <w:rsid w:val="00AC0B64"/>
    <w:rsid w:val="00AC19F2"/>
    <w:rsid w:val="00AC226D"/>
    <w:rsid w:val="00AC2DB9"/>
    <w:rsid w:val="00AC356A"/>
    <w:rsid w:val="00AC44B7"/>
    <w:rsid w:val="00AC522B"/>
    <w:rsid w:val="00AC7F36"/>
    <w:rsid w:val="00AC7FEE"/>
    <w:rsid w:val="00AD1C22"/>
    <w:rsid w:val="00AD1C6C"/>
    <w:rsid w:val="00AD26AC"/>
    <w:rsid w:val="00AD28E1"/>
    <w:rsid w:val="00AD2DB3"/>
    <w:rsid w:val="00AD3205"/>
    <w:rsid w:val="00AD33B1"/>
    <w:rsid w:val="00AD3722"/>
    <w:rsid w:val="00AD4B14"/>
    <w:rsid w:val="00AD4DDE"/>
    <w:rsid w:val="00AD5A5D"/>
    <w:rsid w:val="00AD6CAC"/>
    <w:rsid w:val="00AD79ED"/>
    <w:rsid w:val="00AE05A7"/>
    <w:rsid w:val="00AE18EF"/>
    <w:rsid w:val="00AE278F"/>
    <w:rsid w:val="00AE2899"/>
    <w:rsid w:val="00AE39FB"/>
    <w:rsid w:val="00AE3C5A"/>
    <w:rsid w:val="00AE46B7"/>
    <w:rsid w:val="00AE67D8"/>
    <w:rsid w:val="00AE6CD9"/>
    <w:rsid w:val="00AF0323"/>
    <w:rsid w:val="00AF08F4"/>
    <w:rsid w:val="00AF21B1"/>
    <w:rsid w:val="00AF2C49"/>
    <w:rsid w:val="00AF6714"/>
    <w:rsid w:val="00AF6B06"/>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2AB6"/>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2543E"/>
    <w:rsid w:val="00B25D9B"/>
    <w:rsid w:val="00B27EE7"/>
    <w:rsid w:val="00B30B4C"/>
    <w:rsid w:val="00B31266"/>
    <w:rsid w:val="00B339F1"/>
    <w:rsid w:val="00B3447F"/>
    <w:rsid w:val="00B34D6A"/>
    <w:rsid w:val="00B34FBE"/>
    <w:rsid w:val="00B371B3"/>
    <w:rsid w:val="00B41A6F"/>
    <w:rsid w:val="00B44254"/>
    <w:rsid w:val="00B44779"/>
    <w:rsid w:val="00B45BA5"/>
    <w:rsid w:val="00B45CB6"/>
    <w:rsid w:val="00B46C2F"/>
    <w:rsid w:val="00B51680"/>
    <w:rsid w:val="00B516A3"/>
    <w:rsid w:val="00B52303"/>
    <w:rsid w:val="00B52905"/>
    <w:rsid w:val="00B53FE6"/>
    <w:rsid w:val="00B56A04"/>
    <w:rsid w:val="00B60BDB"/>
    <w:rsid w:val="00B60EB3"/>
    <w:rsid w:val="00B61C62"/>
    <w:rsid w:val="00B62D02"/>
    <w:rsid w:val="00B6449A"/>
    <w:rsid w:val="00B65845"/>
    <w:rsid w:val="00B66923"/>
    <w:rsid w:val="00B67D91"/>
    <w:rsid w:val="00B7165E"/>
    <w:rsid w:val="00B770B8"/>
    <w:rsid w:val="00B80232"/>
    <w:rsid w:val="00B8170F"/>
    <w:rsid w:val="00B84BC3"/>
    <w:rsid w:val="00B86752"/>
    <w:rsid w:val="00B86C0A"/>
    <w:rsid w:val="00B87595"/>
    <w:rsid w:val="00B877AA"/>
    <w:rsid w:val="00B92159"/>
    <w:rsid w:val="00B92449"/>
    <w:rsid w:val="00B93D35"/>
    <w:rsid w:val="00B9430A"/>
    <w:rsid w:val="00B946F1"/>
    <w:rsid w:val="00B957C3"/>
    <w:rsid w:val="00B975A4"/>
    <w:rsid w:val="00B97729"/>
    <w:rsid w:val="00BA18A0"/>
    <w:rsid w:val="00BA29C5"/>
    <w:rsid w:val="00BA2D82"/>
    <w:rsid w:val="00BA4165"/>
    <w:rsid w:val="00BA438C"/>
    <w:rsid w:val="00BA4944"/>
    <w:rsid w:val="00BA5298"/>
    <w:rsid w:val="00BA616A"/>
    <w:rsid w:val="00BA6D0B"/>
    <w:rsid w:val="00BA7F22"/>
    <w:rsid w:val="00BB2131"/>
    <w:rsid w:val="00BB2943"/>
    <w:rsid w:val="00BB47B0"/>
    <w:rsid w:val="00BB496F"/>
    <w:rsid w:val="00BB6C61"/>
    <w:rsid w:val="00BB787A"/>
    <w:rsid w:val="00BC1C5A"/>
    <w:rsid w:val="00BC3409"/>
    <w:rsid w:val="00BC3FA4"/>
    <w:rsid w:val="00BD10AD"/>
    <w:rsid w:val="00BD16C6"/>
    <w:rsid w:val="00BD1718"/>
    <w:rsid w:val="00BD17EE"/>
    <w:rsid w:val="00BD3BD4"/>
    <w:rsid w:val="00BD4EED"/>
    <w:rsid w:val="00BD6577"/>
    <w:rsid w:val="00BD6D73"/>
    <w:rsid w:val="00BD7036"/>
    <w:rsid w:val="00BD7D65"/>
    <w:rsid w:val="00BD7DF9"/>
    <w:rsid w:val="00BE04B4"/>
    <w:rsid w:val="00BE05AC"/>
    <w:rsid w:val="00BE2145"/>
    <w:rsid w:val="00BE3047"/>
    <w:rsid w:val="00BE3085"/>
    <w:rsid w:val="00BE36E8"/>
    <w:rsid w:val="00BE5156"/>
    <w:rsid w:val="00BE62E9"/>
    <w:rsid w:val="00BE6338"/>
    <w:rsid w:val="00BE7D0B"/>
    <w:rsid w:val="00BF1C1A"/>
    <w:rsid w:val="00BF1FF2"/>
    <w:rsid w:val="00BF29F5"/>
    <w:rsid w:val="00BF3055"/>
    <w:rsid w:val="00C00870"/>
    <w:rsid w:val="00C0092F"/>
    <w:rsid w:val="00C01321"/>
    <w:rsid w:val="00C0312C"/>
    <w:rsid w:val="00C04FE9"/>
    <w:rsid w:val="00C06570"/>
    <w:rsid w:val="00C0680F"/>
    <w:rsid w:val="00C0721E"/>
    <w:rsid w:val="00C119C9"/>
    <w:rsid w:val="00C12095"/>
    <w:rsid w:val="00C12DD6"/>
    <w:rsid w:val="00C15DF6"/>
    <w:rsid w:val="00C20298"/>
    <w:rsid w:val="00C212D9"/>
    <w:rsid w:val="00C21FC0"/>
    <w:rsid w:val="00C2323E"/>
    <w:rsid w:val="00C2369C"/>
    <w:rsid w:val="00C25104"/>
    <w:rsid w:val="00C3152A"/>
    <w:rsid w:val="00C31DBE"/>
    <w:rsid w:val="00C32104"/>
    <w:rsid w:val="00C332CD"/>
    <w:rsid w:val="00C33BFF"/>
    <w:rsid w:val="00C35FC4"/>
    <w:rsid w:val="00C378EE"/>
    <w:rsid w:val="00C4055D"/>
    <w:rsid w:val="00C41716"/>
    <w:rsid w:val="00C436F2"/>
    <w:rsid w:val="00C43B2F"/>
    <w:rsid w:val="00C4568F"/>
    <w:rsid w:val="00C479BF"/>
    <w:rsid w:val="00C50073"/>
    <w:rsid w:val="00C51068"/>
    <w:rsid w:val="00C52177"/>
    <w:rsid w:val="00C541BC"/>
    <w:rsid w:val="00C579A4"/>
    <w:rsid w:val="00C57BE4"/>
    <w:rsid w:val="00C57E1E"/>
    <w:rsid w:val="00C6072A"/>
    <w:rsid w:val="00C6189E"/>
    <w:rsid w:val="00C61A38"/>
    <w:rsid w:val="00C6229B"/>
    <w:rsid w:val="00C6242E"/>
    <w:rsid w:val="00C62F70"/>
    <w:rsid w:val="00C632FD"/>
    <w:rsid w:val="00C647C4"/>
    <w:rsid w:val="00C65DE7"/>
    <w:rsid w:val="00C7380B"/>
    <w:rsid w:val="00C740F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1FA4"/>
    <w:rsid w:val="00C92B69"/>
    <w:rsid w:val="00C933DA"/>
    <w:rsid w:val="00C9385E"/>
    <w:rsid w:val="00C94021"/>
    <w:rsid w:val="00C95B87"/>
    <w:rsid w:val="00C95D51"/>
    <w:rsid w:val="00C9651B"/>
    <w:rsid w:val="00C96D14"/>
    <w:rsid w:val="00CA0C55"/>
    <w:rsid w:val="00CA23DE"/>
    <w:rsid w:val="00CA380B"/>
    <w:rsid w:val="00CA7410"/>
    <w:rsid w:val="00CA7790"/>
    <w:rsid w:val="00CA7A83"/>
    <w:rsid w:val="00CB1E45"/>
    <w:rsid w:val="00CB46A3"/>
    <w:rsid w:val="00CB599D"/>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A36"/>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071C6"/>
    <w:rsid w:val="00D10741"/>
    <w:rsid w:val="00D12878"/>
    <w:rsid w:val="00D13CD1"/>
    <w:rsid w:val="00D1466A"/>
    <w:rsid w:val="00D1486A"/>
    <w:rsid w:val="00D15796"/>
    <w:rsid w:val="00D15F89"/>
    <w:rsid w:val="00D17781"/>
    <w:rsid w:val="00D17D1F"/>
    <w:rsid w:val="00D21428"/>
    <w:rsid w:val="00D21507"/>
    <w:rsid w:val="00D21AF6"/>
    <w:rsid w:val="00D21DC6"/>
    <w:rsid w:val="00D23F6D"/>
    <w:rsid w:val="00D245A1"/>
    <w:rsid w:val="00D2636A"/>
    <w:rsid w:val="00D27DE9"/>
    <w:rsid w:val="00D3171C"/>
    <w:rsid w:val="00D31D5F"/>
    <w:rsid w:val="00D331C1"/>
    <w:rsid w:val="00D3321F"/>
    <w:rsid w:val="00D33691"/>
    <w:rsid w:val="00D401FC"/>
    <w:rsid w:val="00D4155A"/>
    <w:rsid w:val="00D41DDE"/>
    <w:rsid w:val="00D42784"/>
    <w:rsid w:val="00D448AF"/>
    <w:rsid w:val="00D458D5"/>
    <w:rsid w:val="00D461CE"/>
    <w:rsid w:val="00D46471"/>
    <w:rsid w:val="00D46FAE"/>
    <w:rsid w:val="00D526B1"/>
    <w:rsid w:val="00D53FC2"/>
    <w:rsid w:val="00D541BF"/>
    <w:rsid w:val="00D55794"/>
    <w:rsid w:val="00D56391"/>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0796"/>
    <w:rsid w:val="00D82FD0"/>
    <w:rsid w:val="00D84341"/>
    <w:rsid w:val="00D84435"/>
    <w:rsid w:val="00D84C9A"/>
    <w:rsid w:val="00D85469"/>
    <w:rsid w:val="00D8617F"/>
    <w:rsid w:val="00D86AFF"/>
    <w:rsid w:val="00D9268D"/>
    <w:rsid w:val="00D94016"/>
    <w:rsid w:val="00D95904"/>
    <w:rsid w:val="00D97F66"/>
    <w:rsid w:val="00DA0155"/>
    <w:rsid w:val="00DA092B"/>
    <w:rsid w:val="00DA22E1"/>
    <w:rsid w:val="00DA23BB"/>
    <w:rsid w:val="00DA2A6C"/>
    <w:rsid w:val="00DA32AD"/>
    <w:rsid w:val="00DA43CE"/>
    <w:rsid w:val="00DA62C1"/>
    <w:rsid w:val="00DA7587"/>
    <w:rsid w:val="00DB25E9"/>
    <w:rsid w:val="00DB4A17"/>
    <w:rsid w:val="00DB51E4"/>
    <w:rsid w:val="00DB52F7"/>
    <w:rsid w:val="00DB5967"/>
    <w:rsid w:val="00DC04A9"/>
    <w:rsid w:val="00DC23B4"/>
    <w:rsid w:val="00DC2957"/>
    <w:rsid w:val="00DC2F10"/>
    <w:rsid w:val="00DC52B4"/>
    <w:rsid w:val="00DC5E10"/>
    <w:rsid w:val="00DC6639"/>
    <w:rsid w:val="00DC6C2F"/>
    <w:rsid w:val="00DC70D0"/>
    <w:rsid w:val="00DD0180"/>
    <w:rsid w:val="00DD1CA5"/>
    <w:rsid w:val="00DD3FD1"/>
    <w:rsid w:val="00DD4052"/>
    <w:rsid w:val="00DD4FAC"/>
    <w:rsid w:val="00DD5947"/>
    <w:rsid w:val="00DD5C11"/>
    <w:rsid w:val="00DE29E4"/>
    <w:rsid w:val="00DE2FE1"/>
    <w:rsid w:val="00DE3E53"/>
    <w:rsid w:val="00DE4C46"/>
    <w:rsid w:val="00DE683F"/>
    <w:rsid w:val="00DF0D93"/>
    <w:rsid w:val="00DF0F7A"/>
    <w:rsid w:val="00DF1556"/>
    <w:rsid w:val="00DF270E"/>
    <w:rsid w:val="00DF2A19"/>
    <w:rsid w:val="00DF60A0"/>
    <w:rsid w:val="00DF60E4"/>
    <w:rsid w:val="00DF63FF"/>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0E13"/>
    <w:rsid w:val="00E1106A"/>
    <w:rsid w:val="00E1145E"/>
    <w:rsid w:val="00E1165D"/>
    <w:rsid w:val="00E11852"/>
    <w:rsid w:val="00E12202"/>
    <w:rsid w:val="00E14A05"/>
    <w:rsid w:val="00E1540D"/>
    <w:rsid w:val="00E16BC1"/>
    <w:rsid w:val="00E16D27"/>
    <w:rsid w:val="00E20542"/>
    <w:rsid w:val="00E215BD"/>
    <w:rsid w:val="00E22309"/>
    <w:rsid w:val="00E22FDE"/>
    <w:rsid w:val="00E24C0D"/>
    <w:rsid w:val="00E2598F"/>
    <w:rsid w:val="00E30905"/>
    <w:rsid w:val="00E30BF9"/>
    <w:rsid w:val="00E31176"/>
    <w:rsid w:val="00E320C4"/>
    <w:rsid w:val="00E33E40"/>
    <w:rsid w:val="00E36D18"/>
    <w:rsid w:val="00E4047F"/>
    <w:rsid w:val="00E4067B"/>
    <w:rsid w:val="00E4276C"/>
    <w:rsid w:val="00E441C8"/>
    <w:rsid w:val="00E441EA"/>
    <w:rsid w:val="00E44CFA"/>
    <w:rsid w:val="00E4568C"/>
    <w:rsid w:val="00E46050"/>
    <w:rsid w:val="00E4632E"/>
    <w:rsid w:val="00E46948"/>
    <w:rsid w:val="00E47421"/>
    <w:rsid w:val="00E4787B"/>
    <w:rsid w:val="00E50C79"/>
    <w:rsid w:val="00E50D12"/>
    <w:rsid w:val="00E50EA7"/>
    <w:rsid w:val="00E51F36"/>
    <w:rsid w:val="00E528AB"/>
    <w:rsid w:val="00E52969"/>
    <w:rsid w:val="00E55D32"/>
    <w:rsid w:val="00E6056C"/>
    <w:rsid w:val="00E6187C"/>
    <w:rsid w:val="00E63D11"/>
    <w:rsid w:val="00E65941"/>
    <w:rsid w:val="00E66F70"/>
    <w:rsid w:val="00E67167"/>
    <w:rsid w:val="00E704EA"/>
    <w:rsid w:val="00E72BB4"/>
    <w:rsid w:val="00E74519"/>
    <w:rsid w:val="00E75F46"/>
    <w:rsid w:val="00E81790"/>
    <w:rsid w:val="00E81984"/>
    <w:rsid w:val="00E833BA"/>
    <w:rsid w:val="00E83803"/>
    <w:rsid w:val="00E83838"/>
    <w:rsid w:val="00E8482F"/>
    <w:rsid w:val="00E85D2D"/>
    <w:rsid w:val="00E8655C"/>
    <w:rsid w:val="00E86C28"/>
    <w:rsid w:val="00E8755B"/>
    <w:rsid w:val="00E878A6"/>
    <w:rsid w:val="00E87DFF"/>
    <w:rsid w:val="00E92741"/>
    <w:rsid w:val="00E92CCE"/>
    <w:rsid w:val="00E93329"/>
    <w:rsid w:val="00E933DB"/>
    <w:rsid w:val="00E93D2F"/>
    <w:rsid w:val="00E93FFD"/>
    <w:rsid w:val="00E94492"/>
    <w:rsid w:val="00E94F62"/>
    <w:rsid w:val="00E976FC"/>
    <w:rsid w:val="00E977E8"/>
    <w:rsid w:val="00EA0591"/>
    <w:rsid w:val="00EA09B7"/>
    <w:rsid w:val="00EA1102"/>
    <w:rsid w:val="00EA23BF"/>
    <w:rsid w:val="00EA2CA1"/>
    <w:rsid w:val="00EA49FB"/>
    <w:rsid w:val="00EA5E91"/>
    <w:rsid w:val="00EA73D3"/>
    <w:rsid w:val="00EA74D2"/>
    <w:rsid w:val="00EB029F"/>
    <w:rsid w:val="00EB1DFA"/>
    <w:rsid w:val="00EB2085"/>
    <w:rsid w:val="00EB30EB"/>
    <w:rsid w:val="00EB3A76"/>
    <w:rsid w:val="00EB6130"/>
    <w:rsid w:val="00EB6476"/>
    <w:rsid w:val="00EB6B7F"/>
    <w:rsid w:val="00EC08B9"/>
    <w:rsid w:val="00EC28AF"/>
    <w:rsid w:val="00EC49F8"/>
    <w:rsid w:val="00EC53AE"/>
    <w:rsid w:val="00EC5CB9"/>
    <w:rsid w:val="00EC6CD2"/>
    <w:rsid w:val="00ED1F13"/>
    <w:rsid w:val="00ED24D3"/>
    <w:rsid w:val="00ED39D7"/>
    <w:rsid w:val="00ED5B93"/>
    <w:rsid w:val="00ED6A13"/>
    <w:rsid w:val="00ED6E6A"/>
    <w:rsid w:val="00EE08E5"/>
    <w:rsid w:val="00EE1017"/>
    <w:rsid w:val="00EE11B0"/>
    <w:rsid w:val="00EE15E6"/>
    <w:rsid w:val="00EE1BB1"/>
    <w:rsid w:val="00EE1C32"/>
    <w:rsid w:val="00EE1D3B"/>
    <w:rsid w:val="00EE259B"/>
    <w:rsid w:val="00EE39F1"/>
    <w:rsid w:val="00EE3ABB"/>
    <w:rsid w:val="00EE4845"/>
    <w:rsid w:val="00EE4C4D"/>
    <w:rsid w:val="00EE4CB6"/>
    <w:rsid w:val="00EE4E3C"/>
    <w:rsid w:val="00EE4FD6"/>
    <w:rsid w:val="00EE5AE3"/>
    <w:rsid w:val="00EE6095"/>
    <w:rsid w:val="00EE6295"/>
    <w:rsid w:val="00EE68FA"/>
    <w:rsid w:val="00EE69A5"/>
    <w:rsid w:val="00EE69F2"/>
    <w:rsid w:val="00EE7299"/>
    <w:rsid w:val="00EF3C82"/>
    <w:rsid w:val="00EF5239"/>
    <w:rsid w:val="00EF599B"/>
    <w:rsid w:val="00EF74BC"/>
    <w:rsid w:val="00F00F4B"/>
    <w:rsid w:val="00F0163D"/>
    <w:rsid w:val="00F043E4"/>
    <w:rsid w:val="00F06AFC"/>
    <w:rsid w:val="00F071A9"/>
    <w:rsid w:val="00F102B6"/>
    <w:rsid w:val="00F1084E"/>
    <w:rsid w:val="00F10B00"/>
    <w:rsid w:val="00F10B4D"/>
    <w:rsid w:val="00F10F95"/>
    <w:rsid w:val="00F11173"/>
    <w:rsid w:val="00F11638"/>
    <w:rsid w:val="00F135A2"/>
    <w:rsid w:val="00F13BC6"/>
    <w:rsid w:val="00F14B74"/>
    <w:rsid w:val="00F16BC7"/>
    <w:rsid w:val="00F21511"/>
    <w:rsid w:val="00F21C72"/>
    <w:rsid w:val="00F222D0"/>
    <w:rsid w:val="00F22FCB"/>
    <w:rsid w:val="00F23383"/>
    <w:rsid w:val="00F26CEA"/>
    <w:rsid w:val="00F27741"/>
    <w:rsid w:val="00F279A5"/>
    <w:rsid w:val="00F328F3"/>
    <w:rsid w:val="00F32FBB"/>
    <w:rsid w:val="00F3363B"/>
    <w:rsid w:val="00F346F6"/>
    <w:rsid w:val="00F35AE8"/>
    <w:rsid w:val="00F36667"/>
    <w:rsid w:val="00F377EC"/>
    <w:rsid w:val="00F425C0"/>
    <w:rsid w:val="00F4301C"/>
    <w:rsid w:val="00F4455B"/>
    <w:rsid w:val="00F46457"/>
    <w:rsid w:val="00F51A72"/>
    <w:rsid w:val="00F521BD"/>
    <w:rsid w:val="00F53031"/>
    <w:rsid w:val="00F5442F"/>
    <w:rsid w:val="00F544F3"/>
    <w:rsid w:val="00F54C65"/>
    <w:rsid w:val="00F54CD7"/>
    <w:rsid w:val="00F55C40"/>
    <w:rsid w:val="00F57253"/>
    <w:rsid w:val="00F5737E"/>
    <w:rsid w:val="00F61312"/>
    <w:rsid w:val="00F62EF4"/>
    <w:rsid w:val="00F63A60"/>
    <w:rsid w:val="00F63C3A"/>
    <w:rsid w:val="00F70050"/>
    <w:rsid w:val="00F711BC"/>
    <w:rsid w:val="00F71726"/>
    <w:rsid w:val="00F73F25"/>
    <w:rsid w:val="00F742B7"/>
    <w:rsid w:val="00F752A2"/>
    <w:rsid w:val="00F76339"/>
    <w:rsid w:val="00F7738C"/>
    <w:rsid w:val="00F77C15"/>
    <w:rsid w:val="00F77CC0"/>
    <w:rsid w:val="00F77E36"/>
    <w:rsid w:val="00F80143"/>
    <w:rsid w:val="00F8233E"/>
    <w:rsid w:val="00F8249F"/>
    <w:rsid w:val="00F82ACE"/>
    <w:rsid w:val="00F82D76"/>
    <w:rsid w:val="00F82FB0"/>
    <w:rsid w:val="00F832EF"/>
    <w:rsid w:val="00F83B6B"/>
    <w:rsid w:val="00F83C73"/>
    <w:rsid w:val="00F854E3"/>
    <w:rsid w:val="00F85E9A"/>
    <w:rsid w:val="00F90BEF"/>
    <w:rsid w:val="00F931FF"/>
    <w:rsid w:val="00F93C9C"/>
    <w:rsid w:val="00F941F7"/>
    <w:rsid w:val="00F94A3D"/>
    <w:rsid w:val="00F95C1F"/>
    <w:rsid w:val="00F97519"/>
    <w:rsid w:val="00F977D4"/>
    <w:rsid w:val="00FA01E0"/>
    <w:rsid w:val="00FA0D8E"/>
    <w:rsid w:val="00FA270D"/>
    <w:rsid w:val="00FA4029"/>
    <w:rsid w:val="00FA5D43"/>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41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A3F0E"/>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4A61"/>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 w:type="character" w:customStyle="1" w:styleId="hl-obj">
    <w:name w:val="hl-obj"/>
    <w:basedOn w:val="a1"/>
    <w:rsid w:val="001B0501"/>
  </w:style>
  <w:style w:type="paragraph" w:customStyle="1" w:styleId="aligncenter">
    <w:name w:val="align_center"/>
    <w:basedOn w:val="a"/>
    <w:rsid w:val="002C01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8799803">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721612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1603225">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9876552">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2071297">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3680543">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960132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884871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7926698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26369722">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95795470">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85202315">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2403196">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698240251">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627625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012995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25012749">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6874020">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nvraion.ru/dokumenty/" TargetMode="External"/><Relationship Id="rId18" Type="http://schemas.openxmlformats.org/officeDocument/2006/relationships/hyperlink" Target="consultantplus://offline/ref=7A9F9259F45090E161B02C87429480646619D0D3AC33C05484F653829D82DC38A027ACD03AB33E255202B64CF6D2k9G" TargetMode="External"/><Relationship Id="rId26" Type="http://schemas.openxmlformats.org/officeDocument/2006/relationships/hyperlink" Target="https://data.admhmao.ru/opendata/8620008290-list_of_real_estate_which_is_in_property_of_municipality__nizhnevartovskyr?recordsPerPage=25&amp;PAGEN_2=1" TargetMode="External"/><Relationship Id="rId3" Type="http://schemas.openxmlformats.org/officeDocument/2006/relationships/styles" Target="styles.xml"/><Relationship Id="rId21" Type="http://schemas.openxmlformats.org/officeDocument/2006/relationships/hyperlink" Target="consultantplus://offline/ref=AB5B8B5A4D4F7C15BBC48DBEA96DCB29D1DAAD5D983A74E64AEA76701B42806C825696B815B3DEE73C048059E9H6MBJ" TargetMode="External"/><Relationship Id="rId34" Type="http://schemas.openxmlformats.org/officeDocument/2006/relationships/hyperlink" Target="consultantplus://offline/ref=7047E27459C58714142FACC08A7B045C4FA4826503576511F1C63A71A8628851370A1B3E3A2412F5715893C4C2056C152528BC4109A66E71u8g4K" TargetMode="External"/><Relationship Id="rId7" Type="http://schemas.openxmlformats.org/officeDocument/2006/relationships/endnotes" Target="endnotes.xml"/><Relationship Id="rId12" Type="http://schemas.openxmlformats.org/officeDocument/2006/relationships/hyperlink" Target="http://www.adminvata.ru/informaciya-po-voprosam-pohoronnogo-dela.html" TargetMode="External"/><Relationship Id="rId17" Type="http://schemas.openxmlformats.org/officeDocument/2006/relationships/hyperlink" Target="consultantplus://offline/ref=18EF741D90B5D792163F0008C4E1052F485AA235838872E0644293BE96DD135876CBFBC4582B9517A90D26C7A5ABj6G" TargetMode="External"/><Relationship Id="rId25" Type="http://schemas.openxmlformats.org/officeDocument/2006/relationships/hyperlink" Target="https://www.sberbank-ast.ru/" TargetMode="External"/><Relationship Id="rId33" Type="http://schemas.openxmlformats.org/officeDocument/2006/relationships/hyperlink" Target="consultantplus://offline/ref=7047E27459C58714142FACC08A7B045C4FA4826503576511F1C63A71A8628851370A1B3E3A2412F5715893C4C2056C152528BC4109A66E71u8g4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vraion.ru/transport-scheme/index.php" TargetMode="External"/><Relationship Id="rId20" Type="http://schemas.openxmlformats.org/officeDocument/2006/relationships/hyperlink" Target="http://www.nvraion.ru" TargetMode="External"/><Relationship Id="rId29" Type="http://schemas.openxmlformats.org/officeDocument/2006/relationships/hyperlink" Target="http://ne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novoagansk.ru/pohoronnoe-delo.html" TargetMode="External"/><Relationship Id="rId24" Type="http://schemas.openxmlformats.org/officeDocument/2006/relationships/hyperlink" Target="http://www.nvraion.ru" TargetMode="External"/><Relationship Id="rId32" Type="http://schemas.openxmlformats.org/officeDocument/2006/relationships/hyperlink" Target="http://nvraio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vraion.ru/news/detail.php?ID=47267&amp;sphrase_id=128874" TargetMode="External"/><Relationship Id="rId23" Type="http://schemas.openxmlformats.org/officeDocument/2006/relationships/hyperlink" Target="http://new.torgi.gov.ru/"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http://gp-novoagansk.ru/pohoronnoe-delo.html" TargetMode="External"/><Relationship Id="rId19" Type="http://schemas.openxmlformats.org/officeDocument/2006/relationships/hyperlink" Target="consultantplus://offline/ref=7047E27459C58714142FACC08A7B045C4EA5836C0B536511F1C63A71A8628851250A433238260CF4754DC59587u5g9K" TargetMode="External"/><Relationship Id="rId31" Type="http://schemas.openxmlformats.org/officeDocument/2006/relationships/hyperlink" Target="https://www.sberbank-ast.ru/"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nvraion.ru/ekonomika-i-finansy/regulation-tariffs/neft/" TargetMode="External"/><Relationship Id="rId22" Type="http://schemas.openxmlformats.org/officeDocument/2006/relationships/hyperlink" Target="http://www.torgi.gov.ru" TargetMode="External"/><Relationship Id="rId27" Type="http://schemas.openxmlformats.org/officeDocument/2006/relationships/hyperlink" Target="http://new.torgi.gov.ru/" TargetMode="External"/><Relationship Id="rId30" Type="http://schemas.openxmlformats.org/officeDocument/2006/relationships/hyperlink" Target="http://www.nvraion.ru" TargetMode="External"/><Relationship Id="rId35" Type="http://schemas.openxmlformats.org/officeDocument/2006/relationships/hyperlink" Target="http://invest.nvraion.ru/konk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124D-FBB7-43A9-A09C-EDCB83F7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10911</TotalTime>
  <Pages>88</Pages>
  <Words>19501</Words>
  <Characters>111160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219</cp:revision>
  <cp:lastPrinted>2019-08-19T11:17:00Z</cp:lastPrinted>
  <dcterms:created xsi:type="dcterms:W3CDTF">2022-04-15T05:16:00Z</dcterms:created>
  <dcterms:modified xsi:type="dcterms:W3CDTF">2024-01-19T11:44:00Z</dcterms:modified>
</cp:coreProperties>
</file>